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4C" w:rsidRPr="009C074C" w:rsidRDefault="009C074C" w:rsidP="009C074C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proofErr w:type="gramStart"/>
      <w:r w:rsidRPr="009C074C">
        <w:rPr>
          <w:rFonts w:eastAsia="Times New Roman"/>
          <w:b/>
          <w:kern w:val="0"/>
          <w:sz w:val="32"/>
          <w:szCs w:val="32"/>
          <w:lang w:eastAsia="ru-RU"/>
        </w:rPr>
        <w:t>Р</w:t>
      </w:r>
      <w:proofErr w:type="gramEnd"/>
      <w:r w:rsidRPr="009C074C">
        <w:rPr>
          <w:rFonts w:eastAsia="Times New Roman"/>
          <w:b/>
          <w:kern w:val="0"/>
          <w:sz w:val="32"/>
          <w:szCs w:val="32"/>
          <w:lang w:eastAsia="ru-RU"/>
        </w:rPr>
        <w:t xml:space="preserve"> Е Ш Е Н И Е</w:t>
      </w:r>
    </w:p>
    <w:p w:rsidR="009C074C" w:rsidRPr="009C074C" w:rsidRDefault="009C074C" w:rsidP="009C074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9C074C" w:rsidRPr="009C074C" w:rsidRDefault="009C074C" w:rsidP="009C074C">
      <w:pPr>
        <w:widowControl/>
        <w:tabs>
          <w:tab w:val="left" w:pos="4962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C074C">
        <w:rPr>
          <w:rFonts w:eastAsia="Times New Roman"/>
          <w:b/>
          <w:kern w:val="0"/>
          <w:sz w:val="28"/>
          <w:szCs w:val="28"/>
          <w:lang w:eastAsia="ru-RU"/>
        </w:rPr>
        <w:t xml:space="preserve">СОВЕТА ПРИАЗОВСКОГО СЕЛЬСКОГО ПОСЕЛЕНИЯ </w:t>
      </w:r>
    </w:p>
    <w:p w:rsidR="009C074C" w:rsidRPr="009C074C" w:rsidRDefault="009C074C" w:rsidP="009C074C">
      <w:pPr>
        <w:widowControl/>
        <w:tabs>
          <w:tab w:val="left" w:pos="4962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C074C">
        <w:rPr>
          <w:rFonts w:eastAsia="Times New Roman"/>
          <w:b/>
          <w:kern w:val="0"/>
          <w:sz w:val="28"/>
          <w:szCs w:val="28"/>
          <w:lang w:eastAsia="ru-RU"/>
        </w:rPr>
        <w:t>ПРИМОРСКО-АХТАРСКОГО РАЙОНА</w:t>
      </w:r>
    </w:p>
    <w:p w:rsidR="009C074C" w:rsidRPr="009C074C" w:rsidRDefault="009C074C" w:rsidP="009C074C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  <w:t>(четвертого созыва)</w:t>
      </w:r>
    </w:p>
    <w:p w:rsidR="009C074C" w:rsidRPr="009C074C" w:rsidRDefault="009C074C" w:rsidP="009C074C">
      <w:pPr>
        <w:widowControl/>
        <w:suppressAutoHyphens w:val="0"/>
        <w:rPr>
          <w:rFonts w:eastAsia="Times New Roman"/>
          <w:kern w:val="0"/>
          <w:lang w:eastAsia="ru-RU"/>
        </w:rPr>
      </w:pPr>
      <w:r w:rsidRPr="009C074C">
        <w:rPr>
          <w:rFonts w:eastAsia="Times New Roman"/>
          <w:kern w:val="0"/>
          <w:lang w:eastAsia="ru-RU"/>
        </w:rPr>
        <w:t xml:space="preserve">  </w:t>
      </w:r>
    </w:p>
    <w:p w:rsidR="009C074C" w:rsidRPr="009C074C" w:rsidRDefault="009C074C" w:rsidP="009C074C">
      <w:pPr>
        <w:widowControl/>
        <w:suppressAutoHyphens w:val="0"/>
        <w:rPr>
          <w:rFonts w:eastAsia="Times New Roman"/>
          <w:kern w:val="0"/>
          <w:lang w:eastAsia="ru-RU"/>
        </w:rPr>
      </w:pPr>
      <w:r w:rsidRPr="009C074C">
        <w:rPr>
          <w:rFonts w:eastAsia="Times New Roman"/>
          <w:kern w:val="0"/>
          <w:lang w:eastAsia="ru-RU"/>
        </w:rPr>
        <w:t xml:space="preserve">от </w:t>
      </w:r>
      <w:r w:rsidR="00DF685E">
        <w:rPr>
          <w:rFonts w:eastAsia="Times New Roman"/>
          <w:kern w:val="0"/>
          <w:lang w:eastAsia="ru-RU"/>
        </w:rPr>
        <w:t>5</w:t>
      </w:r>
      <w:r w:rsidRPr="009C074C">
        <w:rPr>
          <w:rFonts w:eastAsia="Times New Roman"/>
          <w:kern w:val="0"/>
          <w:lang w:eastAsia="ru-RU"/>
        </w:rPr>
        <w:t xml:space="preserve"> ию</w:t>
      </w:r>
      <w:r w:rsidR="00DF685E">
        <w:rPr>
          <w:rFonts w:eastAsia="Times New Roman"/>
          <w:kern w:val="0"/>
          <w:lang w:eastAsia="ru-RU"/>
        </w:rPr>
        <w:t>л</w:t>
      </w:r>
      <w:r w:rsidRPr="009C074C">
        <w:rPr>
          <w:rFonts w:eastAsia="Times New Roman"/>
          <w:kern w:val="0"/>
          <w:lang w:eastAsia="ru-RU"/>
        </w:rPr>
        <w:t xml:space="preserve">я 2023 года                                                                                                                № </w:t>
      </w:r>
      <w:r w:rsidR="00DF685E">
        <w:rPr>
          <w:rFonts w:eastAsia="Times New Roman"/>
          <w:kern w:val="0"/>
          <w:lang w:eastAsia="ru-RU"/>
        </w:rPr>
        <w:t>202</w:t>
      </w:r>
    </w:p>
    <w:p w:rsidR="009C074C" w:rsidRPr="009C074C" w:rsidRDefault="009C074C" w:rsidP="009C074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9C074C">
        <w:rPr>
          <w:rFonts w:eastAsia="Times New Roman"/>
          <w:kern w:val="0"/>
          <w:lang w:eastAsia="ru-RU"/>
        </w:rPr>
        <w:t>станица Приазовская</w:t>
      </w:r>
    </w:p>
    <w:p w:rsidR="009C074C" w:rsidRPr="009C074C" w:rsidRDefault="009C074C" w:rsidP="009C074C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794593" w:rsidRDefault="00794593" w:rsidP="006A2D6D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AD0699" w:rsidRPr="00AD0699" w:rsidRDefault="00AD0699" w:rsidP="00AD0699">
      <w:pPr>
        <w:widowControl/>
        <w:tabs>
          <w:tab w:val="left" w:pos="9072"/>
        </w:tabs>
        <w:suppressAutoHyphens w:val="0"/>
        <w:jc w:val="center"/>
        <w:outlineLvl w:val="0"/>
        <w:rPr>
          <w:rFonts w:eastAsia="Times New Roman"/>
          <w:kern w:val="0"/>
          <w:sz w:val="20"/>
          <w:szCs w:val="20"/>
          <w:lang w:eastAsia="zh-CN"/>
        </w:rPr>
      </w:pPr>
      <w:r w:rsidRPr="00AD0699">
        <w:rPr>
          <w:rFonts w:eastAsia="Times New Roman"/>
          <w:b/>
          <w:kern w:val="0"/>
          <w:sz w:val="28"/>
          <w:szCs w:val="28"/>
          <w:lang w:eastAsia="zh-CN"/>
        </w:rPr>
        <w:t xml:space="preserve">О вынесении проекта решения Совета </w:t>
      </w:r>
      <w:r w:rsidR="009C074C">
        <w:rPr>
          <w:rFonts w:eastAsia="Times New Roman"/>
          <w:b/>
          <w:kern w:val="0"/>
          <w:sz w:val="28"/>
          <w:szCs w:val="28"/>
          <w:lang w:eastAsia="zh-CN"/>
        </w:rPr>
        <w:t>Приазовского</w:t>
      </w:r>
      <w:r w:rsidRPr="00AD0699">
        <w:rPr>
          <w:rFonts w:eastAsia="Times New Roman"/>
          <w:b/>
          <w:kern w:val="0"/>
          <w:sz w:val="28"/>
          <w:szCs w:val="28"/>
          <w:lang w:eastAsia="zh-CN"/>
        </w:rPr>
        <w:t xml:space="preserve"> сельского поселения Приморско-Ахтарского района «О внесении изменений</w:t>
      </w:r>
    </w:p>
    <w:p w:rsidR="00AD0699" w:rsidRPr="00AD0699" w:rsidRDefault="00AD0699" w:rsidP="00AD0699">
      <w:pPr>
        <w:tabs>
          <w:tab w:val="left" w:pos="9072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zh-CN"/>
        </w:rPr>
      </w:pPr>
      <w:proofErr w:type="gramStart"/>
      <w:r w:rsidRPr="00AD0699">
        <w:rPr>
          <w:rFonts w:eastAsia="Times New Roman"/>
          <w:b/>
          <w:kern w:val="0"/>
          <w:sz w:val="28"/>
          <w:szCs w:val="28"/>
          <w:lang w:eastAsia="zh-CN"/>
        </w:rPr>
        <w:t xml:space="preserve">в Устав </w:t>
      </w:r>
      <w:r w:rsidR="009C074C">
        <w:rPr>
          <w:rFonts w:eastAsia="Times New Roman"/>
          <w:b/>
          <w:kern w:val="0"/>
          <w:sz w:val="28"/>
          <w:szCs w:val="28"/>
          <w:lang w:eastAsia="zh-CN"/>
        </w:rPr>
        <w:t>Приазовского</w:t>
      </w:r>
      <w:r w:rsidRPr="00AD0699">
        <w:rPr>
          <w:rFonts w:eastAsia="Times New Roman"/>
          <w:b/>
          <w:kern w:val="0"/>
          <w:sz w:val="28"/>
          <w:szCs w:val="28"/>
          <w:lang w:eastAsia="zh-CN"/>
        </w:rPr>
        <w:t xml:space="preserve"> сельского поселения Приморско-Ахтарского района» на публичные слушания, назначении даты проведения публичных слушаний, создании </w:t>
      </w:r>
      <w:r w:rsidR="00087E70">
        <w:rPr>
          <w:rFonts w:eastAsia="Times New Roman"/>
          <w:b/>
          <w:kern w:val="0"/>
          <w:sz w:val="28"/>
          <w:szCs w:val="28"/>
          <w:lang w:eastAsia="zh-CN"/>
        </w:rPr>
        <w:t>комиссии</w:t>
      </w:r>
      <w:r w:rsidRPr="00AD0699">
        <w:rPr>
          <w:rFonts w:eastAsia="Times New Roman"/>
          <w:b/>
          <w:kern w:val="0"/>
          <w:sz w:val="28"/>
          <w:szCs w:val="28"/>
          <w:lang w:eastAsia="zh-CN"/>
        </w:rPr>
        <w:t xml:space="preserve"> по проведению публичных слушаний,</w:t>
      </w:r>
      <w:r w:rsidRPr="00AD0699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 установлении</w:t>
      </w:r>
      <w:r w:rsidRPr="00AD0699">
        <w:rPr>
          <w:rFonts w:eastAsia="Times New Roman"/>
          <w:b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порядка учета предложений и участия граждан в обсуждении проекта решения Совета </w:t>
      </w:r>
      <w:r w:rsidR="009C074C">
        <w:rPr>
          <w:rFonts w:eastAsia="Times New Roman"/>
          <w:b/>
          <w:bCs/>
          <w:kern w:val="0"/>
          <w:sz w:val="28"/>
          <w:szCs w:val="28"/>
          <w:lang w:eastAsia="zh-CN"/>
        </w:rPr>
        <w:t>Приазовского</w:t>
      </w:r>
      <w:r w:rsidRPr="00AD0699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 сельского поселения Приморско-Ахтарского района «О внесении изменений в Устав </w:t>
      </w:r>
      <w:r w:rsidR="009C074C">
        <w:rPr>
          <w:rFonts w:eastAsia="Times New Roman"/>
          <w:b/>
          <w:bCs/>
          <w:kern w:val="0"/>
          <w:sz w:val="28"/>
          <w:szCs w:val="28"/>
          <w:lang w:eastAsia="zh-CN"/>
        </w:rPr>
        <w:t>Приазовского</w:t>
      </w:r>
      <w:r w:rsidRPr="00AD0699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 сельского поселения Приморско-Ахтарского района</w:t>
      </w:r>
      <w:r w:rsidR="00087E70">
        <w:rPr>
          <w:rFonts w:eastAsia="Times New Roman"/>
          <w:b/>
          <w:bCs/>
          <w:kern w:val="0"/>
          <w:sz w:val="28"/>
          <w:szCs w:val="28"/>
          <w:lang w:eastAsia="zh-CN"/>
        </w:rPr>
        <w:t>»</w:t>
      </w:r>
      <w:proofErr w:type="gramEnd"/>
    </w:p>
    <w:p w:rsidR="00794593" w:rsidRDefault="00794593" w:rsidP="0090018A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A25" w:rsidRDefault="00D72A25" w:rsidP="0090018A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235" w:rsidRPr="00E07901" w:rsidRDefault="00CE6235" w:rsidP="00CE6235">
      <w:pPr>
        <w:ind w:firstLine="567"/>
        <w:jc w:val="both"/>
        <w:rPr>
          <w:sz w:val="28"/>
          <w:szCs w:val="28"/>
        </w:rPr>
      </w:pPr>
      <w:r w:rsidRPr="00E07901">
        <w:rPr>
          <w:sz w:val="28"/>
          <w:szCs w:val="28"/>
        </w:rPr>
        <w:t xml:space="preserve"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9C074C">
        <w:rPr>
          <w:sz w:val="28"/>
          <w:szCs w:val="28"/>
        </w:rPr>
        <w:t>Приазовского</w:t>
      </w:r>
      <w:r w:rsidRPr="00E07901">
        <w:rPr>
          <w:sz w:val="28"/>
          <w:szCs w:val="28"/>
        </w:rPr>
        <w:t xml:space="preserve"> сельского поселения Примо</w:t>
      </w:r>
      <w:r>
        <w:rPr>
          <w:sz w:val="28"/>
          <w:szCs w:val="28"/>
        </w:rPr>
        <w:t xml:space="preserve">рско-Ахтарского района </w:t>
      </w:r>
      <w:proofErr w:type="gramStart"/>
      <w:r>
        <w:rPr>
          <w:sz w:val="28"/>
          <w:szCs w:val="28"/>
        </w:rPr>
        <w:t>р</w:t>
      </w:r>
      <w:proofErr w:type="gramEnd"/>
      <w:r w:rsidR="00DF685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F685E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DF685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685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07901">
        <w:rPr>
          <w:sz w:val="28"/>
          <w:szCs w:val="28"/>
        </w:rPr>
        <w:t>:</w:t>
      </w:r>
    </w:p>
    <w:p w:rsidR="00CE6235" w:rsidRPr="00481D47" w:rsidRDefault="00CE6235" w:rsidP="00CE6235">
      <w:pPr>
        <w:ind w:firstLine="567"/>
        <w:jc w:val="both"/>
        <w:outlineLvl w:val="0"/>
        <w:rPr>
          <w:color w:val="000000"/>
          <w:sz w:val="28"/>
          <w:szCs w:val="28"/>
        </w:rPr>
      </w:pPr>
      <w:r w:rsidRPr="00481D47">
        <w:rPr>
          <w:sz w:val="28"/>
          <w:szCs w:val="28"/>
        </w:rPr>
        <w:t xml:space="preserve">1. Вынести проект </w:t>
      </w:r>
      <w:r w:rsidRPr="00481D47">
        <w:rPr>
          <w:bCs/>
          <w:sz w:val="28"/>
          <w:szCs w:val="28"/>
        </w:rPr>
        <w:t xml:space="preserve">решения Совета </w:t>
      </w:r>
      <w:r w:rsidR="009C074C">
        <w:rPr>
          <w:bCs/>
          <w:sz w:val="28"/>
          <w:szCs w:val="28"/>
        </w:rPr>
        <w:t>Приазовского</w:t>
      </w:r>
      <w:r>
        <w:rPr>
          <w:color w:val="000000"/>
          <w:sz w:val="28"/>
        </w:rPr>
        <w:t xml:space="preserve"> </w:t>
      </w:r>
      <w:r w:rsidRPr="00481D47">
        <w:rPr>
          <w:color w:val="000000"/>
          <w:sz w:val="28"/>
        </w:rPr>
        <w:t>сельского поселения Приморско-Ахтарского района</w:t>
      </w:r>
      <w:r w:rsidRPr="00481D47">
        <w:rPr>
          <w:bCs/>
          <w:sz w:val="28"/>
          <w:szCs w:val="28"/>
        </w:rPr>
        <w:t xml:space="preserve"> «</w:t>
      </w:r>
      <w:r w:rsidRPr="00481D47">
        <w:rPr>
          <w:sz w:val="28"/>
          <w:szCs w:val="28"/>
        </w:rPr>
        <w:t xml:space="preserve">О внесении изменений в Устав </w:t>
      </w:r>
      <w:r w:rsidR="009C074C">
        <w:rPr>
          <w:sz w:val="28"/>
          <w:szCs w:val="28"/>
        </w:rPr>
        <w:t>Приазовского</w:t>
      </w:r>
      <w:r w:rsidRPr="00481D47">
        <w:rPr>
          <w:color w:val="000000"/>
          <w:sz w:val="28"/>
        </w:rPr>
        <w:t xml:space="preserve"> сельского поселения Приморско-Ахтарского района</w:t>
      </w:r>
      <w:r w:rsidRPr="00481D47">
        <w:rPr>
          <w:bCs/>
          <w:sz w:val="28"/>
          <w:szCs w:val="28"/>
        </w:rPr>
        <w:t>»</w:t>
      </w:r>
      <w:r w:rsidRPr="00481D47">
        <w:rPr>
          <w:sz w:val="28"/>
          <w:szCs w:val="28"/>
        </w:rPr>
        <w:t xml:space="preserve"> на публичные слушания (приложение № 1). </w:t>
      </w:r>
    </w:p>
    <w:p w:rsidR="00CE6235" w:rsidRPr="00481D47" w:rsidRDefault="00CE6235" w:rsidP="00CE6235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D47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теме: «Рассмотрение проекта </w:t>
      </w:r>
      <w:r w:rsidRPr="00481D47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9C074C">
        <w:rPr>
          <w:rFonts w:ascii="Times New Roman" w:hAnsi="Times New Roman" w:cs="Times New Roman"/>
          <w:bCs/>
          <w:sz w:val="28"/>
          <w:szCs w:val="28"/>
        </w:rPr>
        <w:t>Приазовского</w:t>
      </w:r>
      <w:r w:rsidRPr="00481D47">
        <w:rPr>
          <w:rFonts w:ascii="Times New Roman" w:hAnsi="Times New Roman" w:cs="Times New Roman"/>
          <w:color w:val="000000"/>
          <w:sz w:val="28"/>
        </w:rPr>
        <w:t xml:space="preserve"> сельского поселения Приморско-Ахтарского района</w:t>
      </w:r>
      <w:r w:rsidRPr="00481D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81D47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9C074C">
        <w:rPr>
          <w:rFonts w:ascii="Times New Roman" w:hAnsi="Times New Roman" w:cs="Times New Roman"/>
          <w:sz w:val="28"/>
          <w:szCs w:val="28"/>
        </w:rPr>
        <w:t>Приазовского</w:t>
      </w:r>
      <w:r w:rsidRPr="00481D47">
        <w:rPr>
          <w:rFonts w:ascii="Times New Roman" w:hAnsi="Times New Roman" w:cs="Times New Roman"/>
          <w:color w:val="000000"/>
          <w:sz w:val="28"/>
        </w:rPr>
        <w:t xml:space="preserve"> сельского поселения Приморско-Ахтарского района</w:t>
      </w:r>
      <w:r w:rsidRPr="00481D47">
        <w:rPr>
          <w:rFonts w:ascii="Times New Roman" w:hAnsi="Times New Roman" w:cs="Times New Roman"/>
          <w:bCs/>
          <w:sz w:val="28"/>
          <w:szCs w:val="28"/>
        </w:rPr>
        <w:t>»</w:t>
      </w:r>
      <w:r w:rsidRPr="00481D47">
        <w:rPr>
          <w:rFonts w:ascii="Times New Roman" w:hAnsi="Times New Roman" w:cs="Times New Roman"/>
          <w:sz w:val="28"/>
          <w:szCs w:val="28"/>
        </w:rPr>
        <w:t xml:space="preserve"> на </w:t>
      </w:r>
      <w:r w:rsidR="0076353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81D47">
        <w:rPr>
          <w:rFonts w:ascii="Times New Roman" w:hAnsi="Times New Roman" w:cs="Times New Roman"/>
          <w:sz w:val="28"/>
          <w:szCs w:val="28"/>
        </w:rPr>
        <w:t xml:space="preserve"> 20</w:t>
      </w:r>
      <w:r w:rsidR="0076353B">
        <w:rPr>
          <w:rFonts w:ascii="Times New Roman" w:hAnsi="Times New Roman" w:cs="Times New Roman"/>
          <w:sz w:val="28"/>
          <w:szCs w:val="28"/>
        </w:rPr>
        <w:t>23</w:t>
      </w:r>
      <w:r w:rsidRPr="00481D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235" w:rsidRDefault="00CE6235" w:rsidP="00CE6235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D47"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087E70">
        <w:rPr>
          <w:rFonts w:ascii="Times New Roman" w:hAnsi="Times New Roman" w:cs="Times New Roman"/>
          <w:sz w:val="28"/>
          <w:szCs w:val="28"/>
        </w:rPr>
        <w:t>комиссию</w:t>
      </w:r>
      <w:r w:rsidRPr="00481D47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теме: «Рассмотрение проекта </w:t>
      </w:r>
      <w:r w:rsidRPr="00481D47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9C074C">
        <w:rPr>
          <w:rFonts w:ascii="Times New Roman" w:hAnsi="Times New Roman" w:cs="Times New Roman"/>
          <w:bCs/>
          <w:sz w:val="28"/>
          <w:szCs w:val="28"/>
        </w:rPr>
        <w:t>Приазовского</w:t>
      </w:r>
      <w:r w:rsidRPr="00481D47">
        <w:rPr>
          <w:rFonts w:ascii="Times New Roman" w:hAnsi="Times New Roman" w:cs="Times New Roman"/>
          <w:color w:val="000000"/>
          <w:sz w:val="28"/>
        </w:rPr>
        <w:t xml:space="preserve"> сельского поселения Приморско-Ахтарского района</w:t>
      </w:r>
      <w:r w:rsidRPr="00481D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81D47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9C074C">
        <w:rPr>
          <w:rFonts w:ascii="Times New Roman" w:hAnsi="Times New Roman" w:cs="Times New Roman"/>
          <w:bCs/>
          <w:sz w:val="28"/>
          <w:szCs w:val="28"/>
        </w:rPr>
        <w:t>Приазовского</w:t>
      </w:r>
      <w:r w:rsidR="009C074C" w:rsidRPr="00481D47">
        <w:rPr>
          <w:rFonts w:ascii="Times New Roman" w:hAnsi="Times New Roman" w:cs="Times New Roman"/>
          <w:color w:val="000000"/>
          <w:sz w:val="28"/>
        </w:rPr>
        <w:t xml:space="preserve"> </w:t>
      </w:r>
      <w:r w:rsidRPr="00481D47">
        <w:rPr>
          <w:rFonts w:ascii="Times New Roman" w:hAnsi="Times New Roman" w:cs="Times New Roman"/>
          <w:color w:val="000000"/>
          <w:sz w:val="28"/>
        </w:rPr>
        <w:t>сельского поселения Приморско-Ахтарского района</w:t>
      </w:r>
      <w:r w:rsidRPr="00481D47">
        <w:rPr>
          <w:rFonts w:ascii="Times New Roman" w:hAnsi="Times New Roman" w:cs="Times New Roman"/>
          <w:bCs/>
          <w:sz w:val="28"/>
          <w:szCs w:val="28"/>
        </w:rPr>
        <w:t>»</w:t>
      </w:r>
      <w:r w:rsidRPr="00481D47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2). </w:t>
      </w:r>
    </w:p>
    <w:p w:rsidR="00CE6235" w:rsidRPr="00DA685F" w:rsidRDefault="00CE6235" w:rsidP="00CE6235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85F"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Pr="00DA685F">
        <w:rPr>
          <w:rFonts w:ascii="Times New Roman" w:hAnsi="Times New Roman" w:cs="Times New Roman"/>
          <w:bCs/>
          <w:sz w:val="28"/>
          <w:szCs w:val="28"/>
        </w:rPr>
        <w:t xml:space="preserve">Порядок учета предложений и участия граждан в обсуждении проекта решения Совета </w:t>
      </w:r>
      <w:r w:rsidR="009C074C">
        <w:rPr>
          <w:rFonts w:ascii="Times New Roman" w:hAnsi="Times New Roman" w:cs="Times New Roman"/>
          <w:bCs/>
          <w:sz w:val="28"/>
          <w:szCs w:val="28"/>
        </w:rPr>
        <w:t>Приазовского</w:t>
      </w:r>
      <w:r w:rsidR="009C074C" w:rsidRPr="00DA6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85F">
        <w:rPr>
          <w:rFonts w:ascii="Times New Roman" w:hAnsi="Times New Roman" w:cs="Times New Roman"/>
          <w:bCs/>
          <w:sz w:val="28"/>
          <w:szCs w:val="28"/>
        </w:rPr>
        <w:t>сельского поселения Приморско-Ахтарского района «</w:t>
      </w:r>
      <w:r w:rsidRPr="00DA685F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074C">
        <w:rPr>
          <w:rFonts w:ascii="Times New Roman" w:hAnsi="Times New Roman" w:cs="Times New Roman"/>
          <w:bCs/>
          <w:sz w:val="28"/>
          <w:szCs w:val="28"/>
        </w:rPr>
        <w:t>Приазовского</w:t>
      </w:r>
      <w:r w:rsidR="009C074C" w:rsidRPr="00DA6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A685F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Приморско-Ахтарского района</w:t>
      </w:r>
      <w:r w:rsidRPr="00DA68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A685F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CE6235" w:rsidRPr="00AD0699" w:rsidRDefault="00CE6235" w:rsidP="00CE6235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D0699">
        <w:rPr>
          <w:rFonts w:eastAsia="Times New Roman"/>
          <w:kern w:val="0"/>
          <w:sz w:val="28"/>
          <w:szCs w:val="28"/>
          <w:lang w:eastAsia="zh-CN"/>
        </w:rPr>
        <w:t xml:space="preserve">5. Образовать </w:t>
      </w:r>
      <w:r w:rsidRPr="00AD0699">
        <w:rPr>
          <w:rFonts w:eastAsia="Times New Roman"/>
          <w:bCs/>
          <w:kern w:val="0"/>
          <w:sz w:val="28"/>
          <w:szCs w:val="28"/>
          <w:lang w:eastAsia="zh-CN"/>
        </w:rPr>
        <w:t xml:space="preserve">рабочую группу по учету предложений по проекту решения Совета </w:t>
      </w:r>
      <w:r w:rsidR="009C074C">
        <w:rPr>
          <w:bCs/>
          <w:sz w:val="28"/>
          <w:szCs w:val="28"/>
        </w:rPr>
        <w:t>Приазовского</w:t>
      </w:r>
      <w:r w:rsidR="009C074C" w:rsidRPr="00AD0699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bCs/>
          <w:kern w:val="0"/>
          <w:sz w:val="28"/>
          <w:szCs w:val="28"/>
          <w:lang w:eastAsia="zh-CN"/>
        </w:rPr>
        <w:t xml:space="preserve">сельского поселения Приморско-Ахтарского района «О внесении изменений в Устав </w:t>
      </w:r>
      <w:r w:rsidR="009C074C">
        <w:rPr>
          <w:bCs/>
          <w:sz w:val="28"/>
          <w:szCs w:val="28"/>
        </w:rPr>
        <w:t>Приазовского</w:t>
      </w:r>
      <w:r w:rsidR="009C074C" w:rsidRPr="00AD0699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bCs/>
          <w:kern w:val="0"/>
          <w:sz w:val="28"/>
          <w:szCs w:val="28"/>
          <w:lang w:eastAsia="zh-CN"/>
        </w:rPr>
        <w:t xml:space="preserve">сельского поселения Приморско-Ахтарского района» </w:t>
      </w:r>
      <w:r w:rsidRPr="00AD0699">
        <w:rPr>
          <w:rFonts w:eastAsia="Times New Roman"/>
          <w:kern w:val="0"/>
          <w:sz w:val="28"/>
          <w:szCs w:val="28"/>
          <w:lang w:eastAsia="zh-CN"/>
        </w:rPr>
        <w:t xml:space="preserve">и утвердить его состав (приложение № 4). </w:t>
      </w:r>
    </w:p>
    <w:p w:rsidR="0076353B" w:rsidRDefault="00CE6235" w:rsidP="00CE6235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lastRenderedPageBreak/>
        <w:t xml:space="preserve">6. </w:t>
      </w:r>
      <w:r w:rsidRPr="00AD0699">
        <w:rPr>
          <w:rFonts w:eastAsia="Times New Roman"/>
          <w:kern w:val="0"/>
          <w:sz w:val="28"/>
          <w:szCs w:val="28"/>
          <w:lang w:eastAsia="zh-CN"/>
        </w:rPr>
        <w:t xml:space="preserve">Администрации </w:t>
      </w:r>
      <w:r w:rsidR="009C074C">
        <w:rPr>
          <w:bCs/>
          <w:sz w:val="28"/>
          <w:szCs w:val="28"/>
        </w:rPr>
        <w:t>Приазовского</w:t>
      </w:r>
      <w:r w:rsidR="009C074C" w:rsidRPr="00AD0699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kern w:val="0"/>
          <w:sz w:val="28"/>
          <w:szCs w:val="28"/>
          <w:lang w:eastAsia="zh-CN"/>
        </w:rPr>
        <w:t xml:space="preserve">сельского поселения Приморско-Ахтарского района официально опубликовать настоящее решение и проект решения Совета </w:t>
      </w:r>
      <w:r w:rsidR="009C074C">
        <w:rPr>
          <w:bCs/>
          <w:sz w:val="28"/>
          <w:szCs w:val="28"/>
        </w:rPr>
        <w:t>Приазовского</w:t>
      </w:r>
      <w:r w:rsidR="009C074C" w:rsidRPr="00AD0699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kern w:val="0"/>
          <w:sz w:val="28"/>
          <w:szCs w:val="28"/>
          <w:lang w:eastAsia="zh-CN"/>
        </w:rPr>
        <w:t xml:space="preserve">сельского поселения Приморско-Ахтарского района «О внесении изменений в Устав </w:t>
      </w:r>
      <w:r w:rsidR="009C074C">
        <w:rPr>
          <w:bCs/>
          <w:sz w:val="28"/>
          <w:szCs w:val="28"/>
        </w:rPr>
        <w:t>Приазовского</w:t>
      </w:r>
      <w:r w:rsidR="009C074C" w:rsidRPr="00AD0699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kern w:val="0"/>
          <w:sz w:val="28"/>
          <w:szCs w:val="28"/>
          <w:lang w:eastAsia="zh-CN"/>
        </w:rPr>
        <w:t>сельского поселения Приморско-Ахтарского района» в периодическом печатном издании</w:t>
      </w:r>
      <w:r w:rsidR="0076353B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kern w:val="0"/>
          <w:sz w:val="28"/>
          <w:szCs w:val="28"/>
          <w:lang w:eastAsia="zh-CN"/>
        </w:rPr>
        <w:t>-</w:t>
      </w:r>
      <w:r w:rsidR="0076353B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Pr="00AD0699">
        <w:rPr>
          <w:rFonts w:eastAsia="Times New Roman"/>
          <w:kern w:val="0"/>
          <w:sz w:val="28"/>
          <w:szCs w:val="28"/>
          <w:lang w:eastAsia="zh-CN"/>
        </w:rPr>
        <w:t>газете «</w:t>
      </w:r>
      <w:proofErr w:type="spellStart"/>
      <w:r w:rsidRPr="00AD0699">
        <w:rPr>
          <w:rFonts w:eastAsia="Times New Roman"/>
          <w:kern w:val="0"/>
          <w:sz w:val="28"/>
          <w:szCs w:val="28"/>
          <w:lang w:eastAsia="zh-CN"/>
        </w:rPr>
        <w:t>Ахтарский</w:t>
      </w:r>
      <w:proofErr w:type="spellEnd"/>
      <w:r w:rsidRPr="00AD0699">
        <w:rPr>
          <w:rFonts w:eastAsia="Times New Roman"/>
          <w:kern w:val="0"/>
          <w:sz w:val="28"/>
          <w:szCs w:val="28"/>
          <w:lang w:eastAsia="zh-CN"/>
        </w:rPr>
        <w:t xml:space="preserve"> Телевизионный Вестник» и </w:t>
      </w:r>
      <w:r w:rsidR="0076353B">
        <w:rPr>
          <w:rFonts w:eastAsia="Times New Roman"/>
          <w:kern w:val="0"/>
          <w:sz w:val="28"/>
          <w:szCs w:val="28"/>
          <w:lang w:eastAsia="zh-CN"/>
        </w:rPr>
        <w:t>разместить на официальном сайте.</w:t>
      </w:r>
    </w:p>
    <w:p w:rsidR="00CE6235" w:rsidRPr="00AD0699" w:rsidRDefault="00CE6235" w:rsidP="00CE6235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D0699">
        <w:rPr>
          <w:rFonts w:eastAsia="Times New Roman"/>
          <w:kern w:val="0"/>
          <w:sz w:val="28"/>
          <w:szCs w:val="28"/>
          <w:lang w:eastAsia="zh-CN"/>
        </w:rPr>
        <w:t>7. Настоящее решение вступает в силу после дня его официального опубликования.</w:t>
      </w:r>
    </w:p>
    <w:p w:rsidR="00CE6235" w:rsidRPr="00481D47" w:rsidRDefault="00CE6235" w:rsidP="00CE6235">
      <w:pPr>
        <w:pStyle w:val="afd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CE6235" w:rsidRPr="00481D47" w:rsidRDefault="00CE6235" w:rsidP="00CE623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9C074C" w:rsidRDefault="009C074C" w:rsidP="00CE6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CE6235" w:rsidRPr="00481D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E6235" w:rsidRPr="00481D47" w:rsidRDefault="009C074C" w:rsidP="00CE6235">
      <w:pPr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Приазовского</w:t>
      </w:r>
      <w:r w:rsidRPr="00481D47">
        <w:rPr>
          <w:color w:val="000000"/>
          <w:sz w:val="28"/>
        </w:rPr>
        <w:t xml:space="preserve"> </w:t>
      </w:r>
      <w:r w:rsidR="00CE6235" w:rsidRPr="00481D47">
        <w:rPr>
          <w:color w:val="000000"/>
          <w:sz w:val="28"/>
        </w:rPr>
        <w:t xml:space="preserve">сельского поселения </w:t>
      </w:r>
    </w:p>
    <w:p w:rsidR="00CE6235" w:rsidRDefault="00CE6235" w:rsidP="009C074C">
      <w:pPr>
        <w:jc w:val="both"/>
        <w:rPr>
          <w:sz w:val="28"/>
          <w:szCs w:val="28"/>
        </w:rPr>
      </w:pPr>
      <w:r w:rsidRPr="00481D47">
        <w:rPr>
          <w:color w:val="000000"/>
          <w:sz w:val="28"/>
        </w:rPr>
        <w:t>Приморско-Ахтарского района</w:t>
      </w:r>
      <w:r>
        <w:rPr>
          <w:sz w:val="28"/>
          <w:szCs w:val="28"/>
        </w:rPr>
        <w:t xml:space="preserve">                               </w:t>
      </w:r>
      <w:r w:rsidR="00CF6DEF">
        <w:rPr>
          <w:sz w:val="28"/>
          <w:szCs w:val="28"/>
        </w:rPr>
        <w:t xml:space="preserve">       </w:t>
      </w:r>
      <w:r w:rsidR="009C074C">
        <w:rPr>
          <w:sz w:val="28"/>
          <w:szCs w:val="28"/>
        </w:rPr>
        <w:t xml:space="preserve">                 М.А. </w:t>
      </w:r>
      <w:proofErr w:type="spellStart"/>
      <w:r w:rsidR="009C074C">
        <w:rPr>
          <w:sz w:val="28"/>
          <w:szCs w:val="28"/>
        </w:rPr>
        <w:t>Нещадим</w:t>
      </w:r>
      <w:proofErr w:type="spellEnd"/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6353B" w:rsidRDefault="0076353B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6353B" w:rsidRDefault="0076353B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6353B" w:rsidRDefault="0076353B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6353B" w:rsidRDefault="0076353B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6353B" w:rsidRDefault="0076353B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074C" w:rsidRDefault="009C074C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074C" w:rsidRDefault="009C074C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074C" w:rsidRDefault="009C074C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C074C" w:rsidRDefault="009C074C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CE6235">
      <w:pPr>
        <w:pStyle w:val="afd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Default="00CE6235" w:rsidP="0076353B">
      <w:pPr>
        <w:pStyle w:val="afd"/>
        <w:widowControl w:val="0"/>
        <w:tabs>
          <w:tab w:val="left" w:pos="1134"/>
        </w:tabs>
        <w:ind w:firstLine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CE6235" w:rsidRDefault="00CE6235" w:rsidP="0076353B">
      <w:pPr>
        <w:pStyle w:val="afd"/>
        <w:widowControl w:val="0"/>
        <w:tabs>
          <w:tab w:val="left" w:pos="1134"/>
        </w:tabs>
        <w:ind w:firstLine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CE6235" w:rsidRDefault="00DF685E" w:rsidP="0076353B">
      <w:pPr>
        <w:pStyle w:val="afd"/>
        <w:widowControl w:val="0"/>
        <w:tabs>
          <w:tab w:val="left" w:pos="1134"/>
        </w:tabs>
        <w:ind w:firstLine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Приазовского</w:t>
      </w:r>
      <w:r>
        <w:rPr>
          <w:rFonts w:ascii="Times New Roman" w:hAnsi="Times New Roman"/>
          <w:sz w:val="28"/>
        </w:rPr>
        <w:t xml:space="preserve"> </w:t>
      </w:r>
      <w:r w:rsidR="00CE6235">
        <w:rPr>
          <w:rFonts w:ascii="Times New Roman" w:hAnsi="Times New Roman"/>
          <w:sz w:val="28"/>
        </w:rPr>
        <w:t>сельского поселения Приморско-Ахтарского района</w:t>
      </w:r>
    </w:p>
    <w:p w:rsidR="00087E70" w:rsidRDefault="00CE6235" w:rsidP="0076353B">
      <w:pPr>
        <w:pStyle w:val="afd"/>
        <w:widowControl w:val="0"/>
        <w:tabs>
          <w:tab w:val="left" w:pos="1134"/>
        </w:tabs>
        <w:ind w:firstLine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от</w:t>
      </w:r>
      <w:r w:rsidR="0076353B">
        <w:rPr>
          <w:rFonts w:ascii="Times New Roman" w:hAnsi="Times New Roman"/>
          <w:sz w:val="28"/>
        </w:rPr>
        <w:t xml:space="preserve"> </w:t>
      </w:r>
      <w:r w:rsidR="00DF685E">
        <w:rPr>
          <w:rFonts w:ascii="Times New Roman" w:hAnsi="Times New Roman"/>
          <w:sz w:val="28"/>
        </w:rPr>
        <w:t>05 июл</w:t>
      </w:r>
      <w:r w:rsidR="0076353B">
        <w:rPr>
          <w:rFonts w:ascii="Times New Roman" w:hAnsi="Times New Roman"/>
          <w:sz w:val="28"/>
        </w:rPr>
        <w:t>я 2023</w:t>
      </w:r>
      <w:r w:rsidR="00A43F38">
        <w:rPr>
          <w:rFonts w:ascii="Times New Roman" w:hAnsi="Times New Roman"/>
          <w:sz w:val="28"/>
        </w:rPr>
        <w:t xml:space="preserve"> года № </w:t>
      </w:r>
      <w:r w:rsidR="00DF685E">
        <w:rPr>
          <w:rFonts w:ascii="Times New Roman" w:hAnsi="Times New Roman"/>
          <w:sz w:val="28"/>
        </w:rPr>
        <w:t>202</w:t>
      </w:r>
    </w:p>
    <w:p w:rsidR="00DD0958" w:rsidRDefault="00DD0958" w:rsidP="00087E70">
      <w:pPr>
        <w:pStyle w:val="afd"/>
        <w:widowControl w:val="0"/>
        <w:tabs>
          <w:tab w:val="left" w:pos="1134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D041AE" w:rsidRPr="00D041AE" w:rsidRDefault="00D041AE" w:rsidP="00D041AE">
      <w:pPr>
        <w:pStyle w:val="afd"/>
        <w:widowControl w:val="0"/>
        <w:tabs>
          <w:tab w:val="left" w:pos="1134"/>
        </w:tabs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1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A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A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A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A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AE">
        <w:rPr>
          <w:rFonts w:ascii="Times New Roman" w:hAnsi="Times New Roman" w:cs="Times New Roman"/>
          <w:b/>
          <w:sz w:val="28"/>
          <w:szCs w:val="28"/>
        </w:rPr>
        <w:t>т</w:t>
      </w:r>
    </w:p>
    <w:p w:rsidR="00DF685E" w:rsidRPr="009C074C" w:rsidRDefault="00DF685E" w:rsidP="00DF685E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proofErr w:type="gramStart"/>
      <w:r w:rsidRPr="009C074C">
        <w:rPr>
          <w:rFonts w:eastAsia="Times New Roman"/>
          <w:b/>
          <w:kern w:val="0"/>
          <w:sz w:val="32"/>
          <w:szCs w:val="32"/>
          <w:lang w:eastAsia="ru-RU"/>
        </w:rPr>
        <w:t>Р</w:t>
      </w:r>
      <w:proofErr w:type="gramEnd"/>
      <w:r w:rsidRPr="009C074C">
        <w:rPr>
          <w:rFonts w:eastAsia="Times New Roman"/>
          <w:b/>
          <w:kern w:val="0"/>
          <w:sz w:val="32"/>
          <w:szCs w:val="32"/>
          <w:lang w:eastAsia="ru-RU"/>
        </w:rPr>
        <w:t xml:space="preserve"> Е Ш Е Н И Е</w:t>
      </w:r>
    </w:p>
    <w:p w:rsidR="00DF685E" w:rsidRPr="009C074C" w:rsidRDefault="00DF685E" w:rsidP="00DF685E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DF685E" w:rsidRPr="009C074C" w:rsidRDefault="00DF685E" w:rsidP="00DF685E">
      <w:pPr>
        <w:widowControl/>
        <w:tabs>
          <w:tab w:val="left" w:pos="4962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C074C">
        <w:rPr>
          <w:rFonts w:eastAsia="Times New Roman"/>
          <w:b/>
          <w:kern w:val="0"/>
          <w:sz w:val="28"/>
          <w:szCs w:val="28"/>
          <w:lang w:eastAsia="ru-RU"/>
        </w:rPr>
        <w:t xml:space="preserve">СОВЕТА ПРИАЗОВСКОГО СЕЛЬСКОГО ПОСЕЛЕНИЯ </w:t>
      </w:r>
    </w:p>
    <w:p w:rsidR="00DF685E" w:rsidRPr="009C074C" w:rsidRDefault="00DF685E" w:rsidP="00DF685E">
      <w:pPr>
        <w:widowControl/>
        <w:tabs>
          <w:tab w:val="left" w:pos="4962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C074C">
        <w:rPr>
          <w:rFonts w:eastAsia="Times New Roman"/>
          <w:b/>
          <w:kern w:val="0"/>
          <w:sz w:val="28"/>
          <w:szCs w:val="28"/>
          <w:lang w:eastAsia="ru-RU"/>
        </w:rPr>
        <w:t>ПРИМОРСКО-АХТАРСКОГО РАЙОНА</w:t>
      </w:r>
    </w:p>
    <w:p w:rsidR="00DF685E" w:rsidRPr="009C074C" w:rsidRDefault="00DF685E" w:rsidP="00DF685E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9C074C">
        <w:rPr>
          <w:rFonts w:eastAsia="Times New Roman"/>
          <w:b/>
          <w:kern w:val="0"/>
          <w:sz w:val="28"/>
          <w:szCs w:val="28"/>
          <w:lang w:eastAsia="ru-RU"/>
        </w:rPr>
        <w:tab/>
        <w:t>(четвертого созыва)</w:t>
      </w:r>
    </w:p>
    <w:p w:rsidR="00DF685E" w:rsidRPr="009C074C" w:rsidRDefault="00DF685E" w:rsidP="00DF685E">
      <w:pPr>
        <w:widowControl/>
        <w:suppressAutoHyphens w:val="0"/>
        <w:rPr>
          <w:rFonts w:eastAsia="Times New Roman"/>
          <w:kern w:val="0"/>
          <w:lang w:eastAsia="ru-RU"/>
        </w:rPr>
      </w:pPr>
      <w:r w:rsidRPr="009C074C">
        <w:rPr>
          <w:rFonts w:eastAsia="Times New Roman"/>
          <w:kern w:val="0"/>
          <w:lang w:eastAsia="ru-RU"/>
        </w:rPr>
        <w:t xml:space="preserve">  </w:t>
      </w:r>
    </w:p>
    <w:p w:rsidR="00DF685E" w:rsidRPr="009C074C" w:rsidRDefault="00DF685E" w:rsidP="00DF685E">
      <w:pPr>
        <w:widowControl/>
        <w:suppressAutoHyphens w:val="0"/>
        <w:rPr>
          <w:rFonts w:eastAsia="Times New Roman"/>
          <w:kern w:val="0"/>
          <w:lang w:eastAsia="ru-RU"/>
        </w:rPr>
      </w:pPr>
      <w:r w:rsidRPr="009C074C">
        <w:rPr>
          <w:rFonts w:eastAsia="Times New Roman"/>
          <w:kern w:val="0"/>
          <w:lang w:eastAsia="ru-RU"/>
        </w:rPr>
        <w:t xml:space="preserve">от </w:t>
      </w:r>
      <w:r>
        <w:rPr>
          <w:rFonts w:eastAsia="Times New Roman"/>
          <w:kern w:val="0"/>
          <w:lang w:eastAsia="ru-RU"/>
        </w:rPr>
        <w:t>______________</w:t>
      </w:r>
      <w:r w:rsidRPr="009C074C">
        <w:rPr>
          <w:rFonts w:eastAsia="Times New Roman"/>
          <w:kern w:val="0"/>
          <w:lang w:eastAsia="ru-RU"/>
        </w:rPr>
        <w:t xml:space="preserve">года                                                                                                          № </w:t>
      </w:r>
      <w:r>
        <w:rPr>
          <w:rFonts w:eastAsia="Times New Roman"/>
          <w:kern w:val="0"/>
          <w:lang w:eastAsia="ru-RU"/>
        </w:rPr>
        <w:t>___</w:t>
      </w:r>
    </w:p>
    <w:p w:rsidR="00DF685E" w:rsidRPr="009C074C" w:rsidRDefault="00DF685E" w:rsidP="00DF685E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9C074C">
        <w:rPr>
          <w:rFonts w:eastAsia="Times New Roman"/>
          <w:kern w:val="0"/>
          <w:lang w:eastAsia="ru-RU"/>
        </w:rPr>
        <w:t>станица Приазовская</w:t>
      </w:r>
    </w:p>
    <w:p w:rsidR="00DF685E" w:rsidRPr="009C074C" w:rsidRDefault="00DF685E" w:rsidP="00DF685E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DF685E" w:rsidRDefault="00DF685E" w:rsidP="00980F29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76353B" w:rsidRPr="00CE6235" w:rsidRDefault="0076353B" w:rsidP="0076353B">
      <w:pPr>
        <w:jc w:val="center"/>
        <w:rPr>
          <w:rFonts w:cs="Courier New"/>
          <w:b/>
          <w:sz w:val="28"/>
          <w:szCs w:val="28"/>
        </w:rPr>
      </w:pPr>
      <w:r w:rsidRPr="00CE6235">
        <w:rPr>
          <w:rFonts w:cs="Courier New"/>
          <w:b/>
          <w:sz w:val="28"/>
          <w:szCs w:val="28"/>
        </w:rPr>
        <w:t xml:space="preserve">О внесении изменений и дополнений в Устав </w:t>
      </w:r>
    </w:p>
    <w:p w:rsidR="0076353B" w:rsidRPr="00CE6235" w:rsidRDefault="00DF685E" w:rsidP="0076353B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Приазовского</w:t>
      </w:r>
      <w:r w:rsidR="0076353B" w:rsidRPr="00CE6235">
        <w:rPr>
          <w:rFonts w:cs="Courier New"/>
          <w:b/>
          <w:sz w:val="28"/>
          <w:szCs w:val="28"/>
        </w:rPr>
        <w:t xml:space="preserve"> сельского поселения Приморско-Ахтарского района</w:t>
      </w:r>
    </w:p>
    <w:p w:rsidR="0076353B" w:rsidRPr="0061475B" w:rsidRDefault="0076353B" w:rsidP="00980F29">
      <w:pPr>
        <w:pStyle w:val="af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6353B" w:rsidRPr="00C9697E" w:rsidRDefault="0076353B" w:rsidP="0076353B">
      <w:pPr>
        <w:ind w:firstLine="567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 w:rsidR="00DF685E">
        <w:rPr>
          <w:sz w:val="28"/>
          <w:szCs w:val="28"/>
        </w:rPr>
        <w:t>Приазовского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Приморско-Ахтарского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 w:rsidR="00DF685E">
        <w:rPr>
          <w:sz w:val="28"/>
          <w:szCs w:val="28"/>
        </w:rPr>
        <w:t>Приазовского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Приморско-Ахтарского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9697E">
        <w:rPr>
          <w:sz w:val="28"/>
          <w:szCs w:val="28"/>
        </w:rPr>
        <w:t>:</w:t>
      </w:r>
    </w:p>
    <w:p w:rsidR="0076353B" w:rsidRPr="00A21D1A" w:rsidRDefault="0076353B" w:rsidP="0076353B">
      <w:pPr>
        <w:tabs>
          <w:tab w:val="left" w:pos="1134"/>
        </w:tabs>
        <w:ind w:firstLine="851"/>
        <w:jc w:val="both"/>
        <w:rPr>
          <w:sz w:val="28"/>
          <w:szCs w:val="20"/>
          <w:lang w:val="x-none" w:eastAsia="x-none"/>
        </w:rPr>
      </w:pPr>
      <w:r w:rsidRPr="00A21D1A">
        <w:rPr>
          <w:sz w:val="28"/>
          <w:szCs w:val="20"/>
          <w:lang w:eastAsia="x-none"/>
        </w:rPr>
        <w:t xml:space="preserve">1. </w:t>
      </w:r>
      <w:r w:rsidRPr="00A21D1A">
        <w:rPr>
          <w:sz w:val="28"/>
          <w:szCs w:val="20"/>
          <w:lang w:val="x-none" w:eastAsia="x-none"/>
        </w:rPr>
        <w:t xml:space="preserve">Внести в Устав </w:t>
      </w:r>
      <w:r w:rsidR="00D041AE">
        <w:rPr>
          <w:sz w:val="28"/>
          <w:szCs w:val="28"/>
          <w:lang w:eastAsia="x-none"/>
        </w:rPr>
        <w:t>Приазовского</w:t>
      </w:r>
      <w:r w:rsidRPr="00A21D1A">
        <w:rPr>
          <w:sz w:val="28"/>
          <w:szCs w:val="28"/>
          <w:lang w:eastAsia="x-none"/>
        </w:rPr>
        <w:t xml:space="preserve"> сельского поселения Приморско-Ахтарского  района</w:t>
      </w:r>
      <w:r w:rsidRPr="00A21D1A">
        <w:rPr>
          <w:sz w:val="28"/>
          <w:szCs w:val="20"/>
          <w:lang w:val="x-none" w:eastAsia="x-none"/>
        </w:rPr>
        <w:t xml:space="preserve">, принятый решением Совета </w:t>
      </w:r>
      <w:r w:rsidR="00D041AE">
        <w:rPr>
          <w:sz w:val="28"/>
          <w:szCs w:val="28"/>
          <w:lang w:eastAsia="x-none"/>
        </w:rPr>
        <w:t>Приазовского</w:t>
      </w:r>
      <w:r w:rsidR="00D041AE" w:rsidRPr="00A21D1A">
        <w:rPr>
          <w:sz w:val="28"/>
          <w:szCs w:val="28"/>
          <w:lang w:eastAsia="x-none"/>
        </w:rPr>
        <w:t xml:space="preserve"> </w:t>
      </w:r>
      <w:r w:rsidRPr="00A21D1A">
        <w:rPr>
          <w:sz w:val="28"/>
          <w:szCs w:val="28"/>
          <w:lang w:eastAsia="x-none"/>
        </w:rPr>
        <w:t>сельского поселения Приморско-Ахтарского района</w:t>
      </w:r>
      <w:r w:rsidRPr="00A21D1A">
        <w:rPr>
          <w:sz w:val="28"/>
          <w:szCs w:val="28"/>
          <w:lang w:val="x-none" w:eastAsia="x-none"/>
        </w:rPr>
        <w:t xml:space="preserve"> </w:t>
      </w:r>
      <w:r w:rsidRPr="00A21D1A">
        <w:rPr>
          <w:sz w:val="28"/>
          <w:szCs w:val="20"/>
          <w:lang w:val="x-none" w:eastAsia="x-none"/>
        </w:rPr>
        <w:t xml:space="preserve">от </w:t>
      </w:r>
      <w:r w:rsidRPr="00A21D1A">
        <w:rPr>
          <w:sz w:val="28"/>
          <w:szCs w:val="20"/>
          <w:lang w:eastAsia="x-none"/>
        </w:rPr>
        <w:t>1</w:t>
      </w:r>
      <w:r w:rsidR="004F3B89">
        <w:rPr>
          <w:sz w:val="28"/>
          <w:szCs w:val="20"/>
          <w:lang w:eastAsia="x-none"/>
        </w:rPr>
        <w:t>8</w:t>
      </w:r>
      <w:r w:rsidRPr="00A21D1A">
        <w:rPr>
          <w:sz w:val="28"/>
          <w:szCs w:val="20"/>
          <w:lang w:eastAsia="x-none"/>
        </w:rPr>
        <w:t xml:space="preserve"> апреля 2017</w:t>
      </w:r>
      <w:r w:rsidRPr="00A21D1A">
        <w:rPr>
          <w:sz w:val="28"/>
          <w:szCs w:val="20"/>
          <w:lang w:val="x-none" w:eastAsia="x-none"/>
        </w:rPr>
        <w:t xml:space="preserve"> </w:t>
      </w:r>
      <w:r w:rsidRPr="00A21D1A">
        <w:rPr>
          <w:sz w:val="28"/>
          <w:szCs w:val="20"/>
          <w:lang w:eastAsia="x-none"/>
        </w:rPr>
        <w:t xml:space="preserve">года </w:t>
      </w:r>
      <w:r w:rsidRPr="00A21D1A">
        <w:rPr>
          <w:sz w:val="28"/>
          <w:szCs w:val="20"/>
          <w:lang w:val="x-none" w:eastAsia="x-none"/>
        </w:rPr>
        <w:t xml:space="preserve">№ </w:t>
      </w:r>
      <w:r w:rsidRPr="00A21D1A">
        <w:rPr>
          <w:sz w:val="28"/>
          <w:szCs w:val="20"/>
          <w:lang w:eastAsia="x-none"/>
        </w:rPr>
        <w:t>1</w:t>
      </w:r>
      <w:r w:rsidR="004F3B89">
        <w:rPr>
          <w:sz w:val="28"/>
          <w:szCs w:val="20"/>
          <w:lang w:eastAsia="x-none"/>
        </w:rPr>
        <w:t>52</w:t>
      </w:r>
      <w:r w:rsidRPr="00A21D1A">
        <w:rPr>
          <w:sz w:val="28"/>
          <w:szCs w:val="20"/>
          <w:lang w:eastAsia="x-none"/>
        </w:rPr>
        <w:t xml:space="preserve"> </w:t>
      </w:r>
      <w:r w:rsidRPr="00A21D1A">
        <w:rPr>
          <w:kern w:val="2"/>
          <w:sz w:val="28"/>
        </w:rPr>
        <w:t xml:space="preserve">(в редакции решения Совета от </w:t>
      </w:r>
      <w:r w:rsidR="004F3B89" w:rsidRPr="004F3B89">
        <w:rPr>
          <w:rFonts w:eastAsia="Times New Roman"/>
          <w:kern w:val="2"/>
          <w:sz w:val="28"/>
        </w:rPr>
        <w:t xml:space="preserve">( в редакции решения Совета от 11.05.2018г. </w:t>
      </w:r>
      <w:proofErr w:type="gramStart"/>
      <w:r w:rsidR="004F3B89" w:rsidRPr="004F3B89">
        <w:rPr>
          <w:rFonts w:eastAsia="Times New Roman"/>
          <w:kern w:val="2"/>
          <w:sz w:val="28"/>
        </w:rPr>
        <w:t>№ 206, от 05.06.2019г. № 268, от 29.07.2020 № 59, от 29.07.2021 № 109, от 08.08.2022 № 163</w:t>
      </w:r>
      <w:r w:rsidRPr="00A21D1A">
        <w:rPr>
          <w:sz w:val="28"/>
          <w:szCs w:val="20"/>
          <w:lang w:eastAsia="x-none"/>
        </w:rPr>
        <w:t>)</w:t>
      </w:r>
      <w:r w:rsidRPr="00A21D1A">
        <w:rPr>
          <w:sz w:val="28"/>
          <w:szCs w:val="20"/>
          <w:lang w:val="x-none" w:eastAsia="x-none"/>
        </w:rPr>
        <w:t xml:space="preserve">, </w:t>
      </w:r>
      <w:r w:rsidRPr="00A21D1A">
        <w:rPr>
          <w:sz w:val="28"/>
          <w:szCs w:val="20"/>
          <w:lang w:eastAsia="x-none"/>
        </w:rPr>
        <w:t>изменения, согласно приложению.</w:t>
      </w:r>
      <w:proofErr w:type="gramEnd"/>
    </w:p>
    <w:p w:rsidR="0076353B" w:rsidRPr="00A21D1A" w:rsidRDefault="0076353B" w:rsidP="0076353B">
      <w:pPr>
        <w:tabs>
          <w:tab w:val="left" w:pos="1134"/>
        </w:tabs>
        <w:ind w:firstLine="851"/>
        <w:jc w:val="both"/>
        <w:rPr>
          <w:sz w:val="28"/>
          <w:szCs w:val="20"/>
          <w:lang w:val="x-none" w:eastAsia="x-none"/>
        </w:rPr>
      </w:pPr>
      <w:r w:rsidRPr="00A21D1A">
        <w:rPr>
          <w:sz w:val="28"/>
          <w:szCs w:val="20"/>
          <w:lang w:eastAsia="x-none"/>
        </w:rPr>
        <w:t xml:space="preserve">2. </w:t>
      </w:r>
      <w:r w:rsidRPr="00A21D1A">
        <w:rPr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A21D1A">
        <w:rPr>
          <w:kern w:val="2"/>
          <w:sz w:val="28"/>
        </w:rPr>
        <w:t xml:space="preserve">постоянную депутатскую комиссию Совета </w:t>
      </w:r>
      <w:r w:rsidR="004F3B89">
        <w:rPr>
          <w:kern w:val="2"/>
          <w:sz w:val="28"/>
        </w:rPr>
        <w:t xml:space="preserve">Приазовского </w:t>
      </w:r>
      <w:r w:rsidRPr="00A21D1A">
        <w:rPr>
          <w:kern w:val="2"/>
          <w:sz w:val="28"/>
        </w:rPr>
        <w:t>сельского поселения Приморско-Ахтарского района по вопросам местного самоуправления, жилищно-коммунального хозяйства, соблюдению законности и социальным вопросам</w:t>
      </w:r>
      <w:r w:rsidRPr="00A21D1A">
        <w:rPr>
          <w:sz w:val="28"/>
          <w:szCs w:val="20"/>
          <w:lang w:val="x-none" w:eastAsia="x-none"/>
        </w:rPr>
        <w:t>.</w:t>
      </w:r>
    </w:p>
    <w:p w:rsidR="0076353B" w:rsidRPr="00A21D1A" w:rsidRDefault="0076353B" w:rsidP="0076353B">
      <w:pPr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  <w:r w:rsidRPr="00A21D1A">
        <w:rPr>
          <w:sz w:val="28"/>
          <w:szCs w:val="20"/>
          <w:lang w:eastAsia="x-none"/>
        </w:rPr>
        <w:t xml:space="preserve">3. Настоящее </w:t>
      </w:r>
      <w:r w:rsidRPr="00A21D1A">
        <w:rPr>
          <w:sz w:val="28"/>
          <w:szCs w:val="28"/>
          <w:lang w:val="x-none" w:eastAsia="x-none"/>
        </w:rPr>
        <w:t xml:space="preserve">решение вступает в силу </w:t>
      </w:r>
      <w:r w:rsidRPr="00A21D1A">
        <w:rPr>
          <w:sz w:val="28"/>
          <w:szCs w:val="28"/>
          <w:lang w:eastAsia="x-none"/>
        </w:rPr>
        <w:t>на следующий день после</w:t>
      </w:r>
      <w:r w:rsidRPr="00A21D1A">
        <w:rPr>
          <w:sz w:val="28"/>
          <w:szCs w:val="28"/>
          <w:lang w:val="x-none" w:eastAsia="x-none"/>
        </w:rPr>
        <w:t xml:space="preserve"> дня его официального опубликования, </w:t>
      </w:r>
      <w:r w:rsidRPr="00A21D1A">
        <w:rPr>
          <w:sz w:val="28"/>
          <w:szCs w:val="28"/>
          <w:lang w:eastAsia="x-none"/>
        </w:rPr>
        <w:t>произведенного после государственной регистрации</w:t>
      </w:r>
      <w:r w:rsidRPr="00A21D1A">
        <w:rPr>
          <w:sz w:val="28"/>
          <w:szCs w:val="28"/>
          <w:lang w:val="x-none" w:eastAsia="x-none"/>
        </w:rPr>
        <w:t>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F3B89" w:rsidRDefault="004F3B89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="0076353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76353B" w:rsidRDefault="0076353B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</w:t>
      </w:r>
    </w:p>
    <w:p w:rsidR="0076353B" w:rsidRDefault="0076353B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Приморско-Ахтарского района                       </w:t>
      </w:r>
      <w:r w:rsidR="004F3B89">
        <w:rPr>
          <w:rFonts w:ascii="Times New Roman" w:hAnsi="Times New Roman"/>
          <w:sz w:val="28"/>
        </w:rPr>
        <w:t xml:space="preserve">                               М.А. </w:t>
      </w:r>
      <w:proofErr w:type="spellStart"/>
      <w:r w:rsidR="004F3B89">
        <w:rPr>
          <w:rFonts w:ascii="Times New Roman" w:hAnsi="Times New Roman"/>
          <w:sz w:val="28"/>
        </w:rPr>
        <w:t>Нещадим</w:t>
      </w:r>
      <w:proofErr w:type="spellEnd"/>
    </w:p>
    <w:p w:rsidR="00980F29" w:rsidRDefault="00980F29" w:rsidP="004F3B89">
      <w:pPr>
        <w:pStyle w:val="afd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</w:p>
    <w:p w:rsidR="00980F29" w:rsidRDefault="00980F29" w:rsidP="004F3B89">
      <w:pPr>
        <w:pStyle w:val="afd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</w:p>
    <w:p w:rsidR="0076353B" w:rsidRDefault="0076353B" w:rsidP="004F3B89">
      <w:pPr>
        <w:pStyle w:val="afd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ПРИЛОЖЕНИЕ</w:t>
      </w:r>
    </w:p>
    <w:p w:rsidR="0076353B" w:rsidRDefault="0076353B" w:rsidP="004F3B89">
      <w:pPr>
        <w:pStyle w:val="afd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76353B" w:rsidRDefault="0076353B" w:rsidP="0076353B">
      <w:pPr>
        <w:pStyle w:val="afd"/>
        <w:widowControl w:val="0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4F3B89">
        <w:rPr>
          <w:rFonts w:ascii="Times New Roman" w:hAnsi="Times New Roman"/>
          <w:sz w:val="28"/>
        </w:rPr>
        <w:t xml:space="preserve">  Приазовского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76353B" w:rsidRDefault="0076353B" w:rsidP="004F3B89">
      <w:pPr>
        <w:pStyle w:val="afd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Приморско-Ахтарского района</w:t>
      </w:r>
    </w:p>
    <w:p w:rsidR="0076353B" w:rsidRDefault="0076353B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="004F3B8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от_____________ №______</w:t>
      </w:r>
    </w:p>
    <w:p w:rsidR="0076353B" w:rsidRDefault="0076353B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76353B" w:rsidRDefault="0076353B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76353B" w:rsidRDefault="0076353B" w:rsidP="0076353B">
      <w:pPr>
        <w:pStyle w:val="af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76353B" w:rsidRPr="00EC2BF6" w:rsidRDefault="0076353B" w:rsidP="0076353B">
      <w:pPr>
        <w:pStyle w:val="af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 w:rsidR="004F3B89">
        <w:rPr>
          <w:rFonts w:ascii="Times New Roman" w:hAnsi="Times New Roman"/>
          <w:b/>
          <w:sz w:val="28"/>
        </w:rPr>
        <w:t>Приазовского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6353B" w:rsidRDefault="0076353B" w:rsidP="0076353B">
      <w:pPr>
        <w:pStyle w:val="af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Приморско-Ахтарского </w:t>
      </w:r>
      <w:r w:rsidRPr="00EC2BF6">
        <w:rPr>
          <w:rFonts w:ascii="Times New Roman" w:hAnsi="Times New Roman"/>
          <w:b/>
          <w:sz w:val="28"/>
          <w:szCs w:val="28"/>
        </w:rPr>
        <w:t>района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19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части 10 статьи 21.2 "Инициативные проекты" слова "главы администрации (губернатора)" заменить словом "Губернатора".</w:t>
      </w:r>
    </w:p>
    <w:p w:rsidR="0076353B" w:rsidRPr="00C91A10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91A10">
        <w:rPr>
          <w:rFonts w:ascii="Times New Roman" w:hAnsi="Times New Roman"/>
          <w:sz w:val="28"/>
          <w:szCs w:val="28"/>
        </w:rPr>
        <w:t>2. Статью 24 "</w:t>
      </w:r>
      <w:r w:rsidRPr="00C91A10">
        <w:rPr>
          <w:rFonts w:ascii="Times New Roman" w:hAnsi="Times New Roman"/>
          <w:sz w:val="28"/>
        </w:rPr>
        <w:t>Совет поселения" дополнить частью 8 следующего содержания:</w:t>
      </w:r>
    </w:p>
    <w:p w:rsidR="0076353B" w:rsidRPr="00C91A10" w:rsidRDefault="0076353B" w:rsidP="0076353B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91A10">
        <w:rPr>
          <w:rFonts w:ascii="Times New Roman" w:hAnsi="Times New Roman"/>
          <w:sz w:val="28"/>
          <w:szCs w:val="28"/>
        </w:rPr>
        <w:t>"8. К депутатам, замещающим должность в Совете поселения, относятся председатель комитета (комиссии) Совета поселения и его заместитель (заместители).".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части 7 статьи 25 "Депутат Совета"</w:t>
      </w:r>
      <w:r w:rsidRPr="005B42CC">
        <w:t xml:space="preserve"> </w:t>
      </w:r>
      <w:r w:rsidRPr="005B42CC">
        <w:rPr>
          <w:rFonts w:ascii="Times New Roman" w:hAnsi="Times New Roman"/>
          <w:sz w:val="28"/>
          <w:szCs w:val="28"/>
        </w:rPr>
        <w:t>слова "главы администрации (губернатора)" заменить словом "Губернатора".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25 "Депутат Совета" дополнить частью 7.1 следующего содержания:</w:t>
      </w:r>
    </w:p>
    <w:p w:rsidR="0076353B" w:rsidRPr="009752B2" w:rsidRDefault="0076353B" w:rsidP="0076353B">
      <w:pPr>
        <w:autoSpaceDE w:val="0"/>
        <w:autoSpaceDN w:val="0"/>
        <w:adjustRightInd w:val="0"/>
        <w:ind w:firstLine="851"/>
        <w:jc w:val="both"/>
        <w:rPr>
          <w:strike/>
        </w:rPr>
      </w:pPr>
      <w:r w:rsidRPr="009752B2">
        <w:rPr>
          <w:bCs/>
          <w:iCs/>
          <w:sz w:val="28"/>
          <w:szCs w:val="28"/>
        </w:rPr>
        <w:t>"7.1.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</w:t>
      </w:r>
      <w:r>
        <w:rPr>
          <w:bCs/>
          <w:iCs/>
          <w:sz w:val="28"/>
          <w:szCs w:val="28"/>
        </w:rPr>
        <w:t xml:space="preserve"> подряд</w:t>
      </w:r>
      <w:proofErr w:type="gramStart"/>
      <w:r w:rsidRPr="009752B2">
        <w:rPr>
          <w:bCs/>
          <w:iCs/>
          <w:sz w:val="28"/>
          <w:szCs w:val="28"/>
        </w:rPr>
        <w:t>.".</w:t>
      </w:r>
      <w:proofErr w:type="gramEnd"/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подпункте "б" пункта 2 части 9 статьи 30 "Глава поселения"</w:t>
      </w:r>
      <w:r w:rsidRPr="00E724DB">
        <w:t xml:space="preserve"> </w:t>
      </w:r>
      <w:r w:rsidRPr="00E724DB">
        <w:rPr>
          <w:rFonts w:ascii="Times New Roman" w:hAnsi="Times New Roman"/>
          <w:sz w:val="28"/>
          <w:szCs w:val="28"/>
        </w:rPr>
        <w:t>слова "главы администрации (губернатора)" заменить словом "Губернатора".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Часть 4 статьи </w:t>
      </w:r>
      <w:r w:rsidRPr="00D120AF">
        <w:rPr>
          <w:rFonts w:ascii="Times New Roman" w:hAnsi="Times New Roman"/>
          <w:sz w:val="28"/>
          <w:szCs w:val="28"/>
        </w:rPr>
        <w:t>31 "Полномочия главы поселения"</w:t>
      </w:r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76353B" w:rsidRPr="007E7341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7E7341">
        <w:rPr>
          <w:rFonts w:ascii="Times New Roman" w:hAnsi="Times New Roman"/>
          <w:sz w:val="28"/>
          <w:szCs w:val="28"/>
        </w:rPr>
        <w:t xml:space="preserve">Временно исполняющим полномочия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E7341">
        <w:rPr>
          <w:rFonts w:ascii="Times New Roman" w:hAnsi="Times New Roman"/>
          <w:sz w:val="28"/>
          <w:szCs w:val="28"/>
        </w:rPr>
        <w:t>может быть назначен муниципальный служащий, замещающий должность муниципальной службы в администрации поселения.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7341">
        <w:rPr>
          <w:rFonts w:ascii="Times New Roman" w:hAnsi="Times New Roman"/>
          <w:sz w:val="28"/>
          <w:szCs w:val="28"/>
        </w:rPr>
        <w:t>Если исполн</w:t>
      </w:r>
      <w:r w:rsidR="00FF23B8">
        <w:rPr>
          <w:rFonts w:ascii="Times New Roman" w:hAnsi="Times New Roman"/>
          <w:sz w:val="28"/>
          <w:szCs w:val="28"/>
        </w:rPr>
        <w:t>яющий полномочия главы поселения</w:t>
      </w:r>
      <w:r w:rsidRPr="007E7341">
        <w:rPr>
          <w:rFonts w:ascii="Times New Roman" w:hAnsi="Times New Roman"/>
          <w:sz w:val="28"/>
          <w:szCs w:val="28"/>
        </w:rPr>
        <w:t xml:space="preserve">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 w:rsidRPr="007E7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Часть 5 статьи 31 "Полномочия главы поселения" изложить в следующей редакции:</w:t>
      </w:r>
    </w:p>
    <w:p w:rsidR="0076353B" w:rsidRPr="00901B7F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01B7F">
        <w:rPr>
          <w:rFonts w:ascii="Times New Roman" w:hAnsi="Times New Roman"/>
          <w:sz w:val="28"/>
          <w:szCs w:val="28"/>
        </w:rPr>
        <w:t>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76353B" w:rsidRPr="00901B7F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поселения, деятельность главы поселения может быть признана </w:t>
      </w:r>
      <w:r w:rsidRPr="00901B7F">
        <w:rPr>
          <w:rFonts w:ascii="Times New Roman" w:hAnsi="Times New Roman"/>
          <w:sz w:val="28"/>
          <w:szCs w:val="28"/>
        </w:rPr>
        <w:lastRenderedPageBreak/>
        <w:t>неудовлетворительной.</w:t>
      </w:r>
    </w:p>
    <w:p w:rsidR="0076353B" w:rsidRPr="00901B7F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В случае отсутствия возможности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Pr="00901B7F"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 w:rsidRPr="00901B7F">
        <w:rPr>
          <w:rFonts w:ascii="Times New Roman" w:hAnsi="Times New Roman"/>
          <w:sz w:val="28"/>
          <w:szCs w:val="28"/>
        </w:rPr>
        <w:t xml:space="preserve"> на официальном сайте поселения, </w:t>
      </w:r>
      <w:r>
        <w:rPr>
          <w:rFonts w:ascii="Times New Roman" w:hAnsi="Times New Roman"/>
          <w:sz w:val="28"/>
          <w:szCs w:val="28"/>
        </w:rPr>
        <w:t>отчет</w:t>
      </w:r>
      <w:r w:rsidRPr="00901B7F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="004F3B8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".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части 3 статьи 32 </w:t>
      </w:r>
      <w:r w:rsidRPr="00141EC2">
        <w:rPr>
          <w:rFonts w:ascii="Times New Roman" w:hAnsi="Times New Roman"/>
          <w:sz w:val="28"/>
          <w:szCs w:val="28"/>
        </w:rPr>
        <w:t>"Досрочное прекращение полномочий главы поселения"</w:t>
      </w:r>
      <w:r w:rsidRPr="00141EC2">
        <w:t xml:space="preserve"> </w:t>
      </w:r>
      <w:r w:rsidRPr="00141EC2">
        <w:rPr>
          <w:rFonts w:ascii="Times New Roman" w:hAnsi="Times New Roman"/>
          <w:sz w:val="28"/>
          <w:szCs w:val="28"/>
        </w:rPr>
        <w:t>слова "главы администрации (губернатора)" заменить словом "Губернатора".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Пункт 5 статьи 38 "П</w:t>
      </w:r>
      <w:r w:rsidRPr="00F70BC8">
        <w:rPr>
          <w:rFonts w:ascii="Times New Roman" w:hAnsi="Times New Roman"/>
          <w:sz w:val="28"/>
          <w:szCs w:val="28"/>
        </w:rPr>
        <w:t>олномочия администрации в сфере регулирования земельных, лесных, водных отношений</w:t>
      </w:r>
      <w:r>
        <w:rPr>
          <w:rFonts w:ascii="Times New Roman" w:hAnsi="Times New Roman"/>
          <w:sz w:val="28"/>
          <w:szCs w:val="28"/>
        </w:rPr>
        <w:t>" признать утратившим силу.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10. Статью 44 </w:t>
      </w:r>
      <w:r w:rsidRPr="009752B2">
        <w:rPr>
          <w:rFonts w:ascii="Times New Roman" w:hAnsi="Times New Roman"/>
          <w:sz w:val="28"/>
          <w:szCs w:val="28"/>
        </w:rPr>
        <w:t>"</w:t>
      </w:r>
      <w:r w:rsidRPr="009752B2">
        <w:rPr>
          <w:rFonts w:ascii="Times New Roman" w:hAnsi="Times New Roman"/>
          <w:sz w:val="28"/>
        </w:rPr>
        <w:t>Муниципальные должности и должности муниципальной службы"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76353B" w:rsidRDefault="0076353B" w:rsidP="0076353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"Статья 44.</w:t>
      </w:r>
      <w:r>
        <w:rPr>
          <w:sz w:val="28"/>
        </w:rPr>
        <w:t xml:space="preserve"> </w:t>
      </w:r>
      <w:r w:rsidRPr="00CC185F">
        <w:rPr>
          <w:sz w:val="28"/>
        </w:rPr>
        <w:t>Д</w:t>
      </w:r>
      <w:r>
        <w:rPr>
          <w:b/>
          <w:sz w:val="28"/>
        </w:rPr>
        <w:t>олжности муниципальной службы</w:t>
      </w:r>
    </w:p>
    <w:p w:rsidR="0076353B" w:rsidRDefault="0076353B" w:rsidP="0076353B">
      <w:pPr>
        <w:ind w:firstLine="709"/>
        <w:jc w:val="both"/>
        <w:rPr>
          <w:sz w:val="28"/>
        </w:rPr>
      </w:pPr>
      <w:r>
        <w:rPr>
          <w:sz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76353B" w:rsidRPr="0087331D" w:rsidRDefault="0076353B" w:rsidP="0076353B">
      <w:pPr>
        <w:ind w:firstLine="709"/>
        <w:jc w:val="both"/>
        <w:rPr>
          <w:sz w:val="28"/>
        </w:rPr>
      </w:pPr>
      <w:r>
        <w:rPr>
          <w:sz w:val="28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</w:t>
      </w:r>
      <w:r w:rsidRPr="0087331D">
        <w:rPr>
          <w:sz w:val="28"/>
        </w:rPr>
        <w:t xml:space="preserve">Краснодарского края </w:t>
      </w:r>
      <w:r w:rsidRPr="0087331D">
        <w:rPr>
          <w:sz w:val="28"/>
          <w:szCs w:val="28"/>
        </w:rPr>
        <w:t>от 08.06.2007 № 1243-КЗ</w:t>
      </w:r>
      <w:r w:rsidRPr="0087331D">
        <w:rPr>
          <w:sz w:val="28"/>
        </w:rPr>
        <w:t xml:space="preserve"> </w:t>
      </w:r>
      <w:r>
        <w:rPr>
          <w:sz w:val="28"/>
        </w:rPr>
        <w:t>"</w:t>
      </w:r>
      <w:r w:rsidRPr="0087331D">
        <w:rPr>
          <w:sz w:val="28"/>
        </w:rPr>
        <w:t>О Реестре должностей муниципальной службы в Краснодарском крае</w:t>
      </w:r>
      <w:r>
        <w:rPr>
          <w:sz w:val="28"/>
        </w:rPr>
        <w:t>"</w:t>
      </w:r>
      <w:r w:rsidRPr="0087331D">
        <w:rPr>
          <w:sz w:val="28"/>
        </w:rPr>
        <w:t>.</w:t>
      </w:r>
    </w:p>
    <w:p w:rsidR="0076353B" w:rsidRDefault="0076353B" w:rsidP="0076353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87331D">
        <w:rPr>
          <w:sz w:val="28"/>
        </w:rPr>
        <w:t xml:space="preserve">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 w:rsidRPr="0087331D">
        <w:rPr>
          <w:sz w:val="28"/>
          <w:szCs w:val="28"/>
        </w:rPr>
        <w:t>от 08.06.2007 № 1243-КЗ</w:t>
      </w:r>
      <w:r w:rsidRPr="0087331D">
        <w:rPr>
          <w:sz w:val="28"/>
        </w:rPr>
        <w:t xml:space="preserve"> </w:t>
      </w:r>
      <w:r>
        <w:rPr>
          <w:sz w:val="28"/>
        </w:rPr>
        <w:t>"</w:t>
      </w:r>
      <w:r w:rsidRPr="0087331D">
        <w:rPr>
          <w:sz w:val="28"/>
        </w:rPr>
        <w:t>О Реестре должностей</w:t>
      </w:r>
      <w:r>
        <w:rPr>
          <w:sz w:val="28"/>
        </w:rPr>
        <w:t xml:space="preserve"> муниципальной службы в Краснодарском крае".".</w:t>
      </w:r>
    </w:p>
    <w:p w:rsidR="0076353B" w:rsidRPr="00546654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763B2">
        <w:rPr>
          <w:rFonts w:ascii="Times New Roman" w:hAnsi="Times New Roman"/>
          <w:sz w:val="28"/>
          <w:szCs w:val="28"/>
        </w:rPr>
        <w:t>В статье 7</w:t>
      </w:r>
      <w:r>
        <w:rPr>
          <w:rFonts w:ascii="Times New Roman" w:hAnsi="Times New Roman"/>
          <w:sz w:val="28"/>
          <w:szCs w:val="28"/>
        </w:rPr>
        <w:t>7</w:t>
      </w:r>
      <w:r w:rsidRPr="00C763B2">
        <w:rPr>
          <w:rFonts w:ascii="Times New Roman" w:hAnsi="Times New Roman"/>
          <w:sz w:val="28"/>
          <w:szCs w:val="28"/>
        </w:rPr>
        <w:t xml:space="preserve"> "Удаление главы поселения в отставку" слова "глава администрации (губернатор)" в соответствующих падежах заменить словом "Губернатор" в соответствующих падежах.</w:t>
      </w:r>
    </w:p>
    <w:p w:rsidR="0076353B" w:rsidRDefault="0076353B" w:rsidP="0076353B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53B" w:rsidRDefault="0076353B" w:rsidP="0076353B">
      <w:pPr>
        <w:rPr>
          <w:lang w:eastAsia="x-none"/>
        </w:rPr>
      </w:pPr>
    </w:p>
    <w:p w:rsidR="004F3B89" w:rsidRDefault="004F3B89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="0076353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76353B" w:rsidRDefault="004F3B89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Приазовского</w:t>
      </w:r>
      <w:r w:rsidR="0076353B">
        <w:rPr>
          <w:rFonts w:ascii="Times New Roman" w:hAnsi="Times New Roman"/>
          <w:sz w:val="28"/>
        </w:rPr>
        <w:t xml:space="preserve"> сельского поселения</w:t>
      </w:r>
    </w:p>
    <w:p w:rsidR="0076353B" w:rsidRDefault="0076353B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Приморско-Ахтарского района                                                        </w:t>
      </w:r>
      <w:r w:rsidR="004F3B89">
        <w:rPr>
          <w:rFonts w:ascii="Times New Roman" w:hAnsi="Times New Roman"/>
          <w:sz w:val="28"/>
        </w:rPr>
        <w:t xml:space="preserve">М.А. </w:t>
      </w:r>
      <w:proofErr w:type="spellStart"/>
      <w:r w:rsidR="004F3B89">
        <w:rPr>
          <w:rFonts w:ascii="Times New Roman" w:hAnsi="Times New Roman"/>
          <w:sz w:val="28"/>
        </w:rPr>
        <w:t>Нещадим</w:t>
      </w:r>
      <w:proofErr w:type="spellEnd"/>
    </w:p>
    <w:p w:rsidR="0076353B" w:rsidRDefault="0076353B" w:rsidP="0076353B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76353B" w:rsidRPr="00341D56" w:rsidRDefault="0076353B" w:rsidP="0076353B">
      <w:pPr>
        <w:rPr>
          <w:lang w:val="x-none" w:eastAsia="x-none"/>
        </w:rPr>
      </w:pPr>
    </w:p>
    <w:p w:rsidR="00366019" w:rsidRPr="0076353B" w:rsidRDefault="00366019" w:rsidP="00366019">
      <w:pPr>
        <w:tabs>
          <w:tab w:val="left" w:pos="1134"/>
        </w:tabs>
        <w:suppressAutoHyphens w:val="0"/>
        <w:jc w:val="both"/>
        <w:rPr>
          <w:rFonts w:eastAsia="Times New Roman"/>
          <w:kern w:val="0"/>
          <w:sz w:val="28"/>
          <w:szCs w:val="20"/>
          <w:lang w:val="x-none" w:eastAsia="zh-CN"/>
        </w:rPr>
      </w:pPr>
    </w:p>
    <w:p w:rsidR="00434FD9" w:rsidRDefault="00434FD9" w:rsidP="00674D8A">
      <w:pPr>
        <w:pStyle w:val="afd"/>
        <w:ind w:left="504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FC9" w:rsidRDefault="002D1FC9" w:rsidP="00674D8A">
      <w:pPr>
        <w:pStyle w:val="afd"/>
        <w:ind w:left="504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FC9" w:rsidRDefault="002D1FC9" w:rsidP="00674D8A">
      <w:pPr>
        <w:pStyle w:val="afd"/>
        <w:ind w:left="504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FC9" w:rsidRDefault="002D1FC9" w:rsidP="00674D8A">
      <w:pPr>
        <w:pStyle w:val="afd"/>
        <w:ind w:left="504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FC9" w:rsidRDefault="002D1FC9" w:rsidP="00674D8A">
      <w:pPr>
        <w:pStyle w:val="afd"/>
        <w:ind w:left="504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FC9" w:rsidRDefault="002D1FC9" w:rsidP="00674D8A">
      <w:pPr>
        <w:pStyle w:val="afd"/>
        <w:ind w:left="504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FC9" w:rsidRDefault="002D1FC9" w:rsidP="00674D8A">
      <w:pPr>
        <w:pStyle w:val="afd"/>
        <w:ind w:left="504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4593" w:rsidRDefault="00794593" w:rsidP="004F3B89">
      <w:pPr>
        <w:pStyle w:val="afd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94593" w:rsidRDefault="004F3B89" w:rsidP="004F3B89">
      <w:pPr>
        <w:pStyle w:val="afd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593">
        <w:rPr>
          <w:rFonts w:ascii="Times New Roman" w:hAnsi="Times New Roman" w:cs="Times New Roman"/>
          <w:sz w:val="28"/>
          <w:szCs w:val="28"/>
        </w:rPr>
        <w:t>УТВЕРЖДЕН</w:t>
      </w:r>
    </w:p>
    <w:p w:rsidR="00362053" w:rsidRDefault="004F3B89" w:rsidP="004F3B89">
      <w:pPr>
        <w:pStyle w:val="afd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59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62053" w:rsidRDefault="004F3B89" w:rsidP="004F3B89">
      <w:pPr>
        <w:pStyle w:val="afd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Приазовского</w:t>
      </w:r>
      <w:r w:rsidR="007945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62053">
        <w:rPr>
          <w:rFonts w:ascii="Times New Roman" w:hAnsi="Times New Roman" w:cs="Times New Roman"/>
          <w:sz w:val="28"/>
          <w:szCs w:val="28"/>
        </w:rPr>
        <w:t xml:space="preserve"> </w:t>
      </w:r>
      <w:r w:rsidR="0079459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94593" w:rsidRDefault="00794593" w:rsidP="004F3B89">
      <w:pPr>
        <w:pStyle w:val="afd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794593" w:rsidRDefault="004F3B89" w:rsidP="004F3B89">
      <w:pPr>
        <w:pStyle w:val="afd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июл</w:t>
      </w:r>
      <w:r w:rsidR="00434FD9">
        <w:rPr>
          <w:rFonts w:ascii="Times New Roman" w:hAnsi="Times New Roman" w:cs="Times New Roman"/>
          <w:sz w:val="28"/>
          <w:szCs w:val="28"/>
        </w:rPr>
        <w:t>я</w:t>
      </w:r>
      <w:r w:rsidR="00515D95">
        <w:rPr>
          <w:rFonts w:ascii="Times New Roman" w:hAnsi="Times New Roman" w:cs="Times New Roman"/>
          <w:sz w:val="28"/>
          <w:szCs w:val="28"/>
        </w:rPr>
        <w:t xml:space="preserve"> </w:t>
      </w:r>
      <w:r w:rsidR="00B14807">
        <w:rPr>
          <w:rFonts w:ascii="Times New Roman" w:hAnsi="Times New Roman" w:cs="Times New Roman"/>
          <w:sz w:val="28"/>
          <w:szCs w:val="28"/>
        </w:rPr>
        <w:t>20</w:t>
      </w:r>
      <w:r w:rsidR="0065137A">
        <w:rPr>
          <w:rFonts w:ascii="Times New Roman" w:hAnsi="Times New Roman" w:cs="Times New Roman"/>
          <w:sz w:val="28"/>
          <w:szCs w:val="28"/>
        </w:rPr>
        <w:t>2</w:t>
      </w:r>
      <w:r w:rsidR="002D1FC9">
        <w:rPr>
          <w:rFonts w:ascii="Times New Roman" w:hAnsi="Times New Roman" w:cs="Times New Roman"/>
          <w:sz w:val="28"/>
          <w:szCs w:val="28"/>
        </w:rPr>
        <w:t>3</w:t>
      </w:r>
      <w:r w:rsidR="00794593">
        <w:rPr>
          <w:rFonts w:ascii="Times New Roman" w:hAnsi="Times New Roman" w:cs="Times New Roman"/>
          <w:sz w:val="28"/>
          <w:szCs w:val="28"/>
        </w:rPr>
        <w:t xml:space="preserve"> г. №</w:t>
      </w:r>
      <w:r w:rsidR="009B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794593" w:rsidRDefault="00794593" w:rsidP="00674D8A">
      <w:pPr>
        <w:pStyle w:val="afd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94593" w:rsidRDefault="00794593" w:rsidP="0090018A">
      <w:pPr>
        <w:pStyle w:val="afd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4593" w:rsidRPr="00B44AA7" w:rsidRDefault="00794593" w:rsidP="0090018A">
      <w:pPr>
        <w:pStyle w:val="afd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AA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94593" w:rsidRPr="0091175C" w:rsidRDefault="00F124C3" w:rsidP="0090018A">
      <w:pPr>
        <w:pStyle w:val="af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794593" w:rsidRPr="0091175C"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публичных слушаний по теме:</w:t>
      </w:r>
    </w:p>
    <w:p w:rsidR="00794593" w:rsidRDefault="00794593" w:rsidP="0090018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8A">
        <w:rPr>
          <w:rFonts w:ascii="Times New Roman" w:hAnsi="Times New Roman" w:cs="Times New Roman"/>
          <w:b/>
          <w:bCs/>
          <w:sz w:val="28"/>
          <w:szCs w:val="28"/>
        </w:rPr>
        <w:t xml:space="preserve">"Рассмотрение проекта </w:t>
      </w:r>
      <w:r w:rsidRPr="00674D8A">
        <w:rPr>
          <w:rFonts w:ascii="Times New Roman" w:hAnsi="Times New Roman" w:cs="Times New Roman"/>
          <w:b/>
          <w:sz w:val="28"/>
          <w:szCs w:val="28"/>
        </w:rPr>
        <w:t xml:space="preserve">решения Совета </w:t>
      </w:r>
      <w:r w:rsidR="004F3B89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Pr="00674D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 </w:t>
      </w:r>
      <w:r w:rsidRPr="00674D8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74D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4F3B89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Pr="00674D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94593" w:rsidRPr="00674D8A" w:rsidRDefault="00794593" w:rsidP="0090018A">
      <w:pPr>
        <w:pStyle w:val="af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D8A">
        <w:rPr>
          <w:rFonts w:ascii="Times New Roman" w:hAnsi="Times New Roman" w:cs="Times New Roman"/>
          <w:b/>
          <w:sz w:val="28"/>
          <w:szCs w:val="28"/>
        </w:rPr>
        <w:t>Приморско-Ахтарского района"</w:t>
      </w:r>
      <w:r w:rsidRPr="00674D8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94593" w:rsidRDefault="00794593" w:rsidP="0090018A">
      <w:pPr>
        <w:pStyle w:val="afd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4593" w:rsidRDefault="00794593" w:rsidP="0090018A">
      <w:pPr>
        <w:pStyle w:val="afd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947864" w:rsidRPr="00947864" w:rsidTr="000335C3">
        <w:tc>
          <w:tcPr>
            <w:tcW w:w="4786" w:type="dxa"/>
            <w:shd w:val="clear" w:color="auto" w:fill="auto"/>
          </w:tcPr>
          <w:p w:rsid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Нещадим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Марина Алексеевна</w:t>
            </w:r>
          </w:p>
        </w:tc>
        <w:tc>
          <w:tcPr>
            <w:tcW w:w="5068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обязанности г</w:t>
            </w: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лав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ы</w:t>
            </w: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Приазовского сельского поселения Приморско-Ахтарского района, исполняющий полномочия председателя Совета Приазовского сельского поселения Приморско-Ахтарского района;</w:t>
            </w:r>
          </w:p>
        </w:tc>
      </w:tr>
      <w:tr w:rsidR="00947864" w:rsidRPr="00947864" w:rsidTr="000335C3">
        <w:tc>
          <w:tcPr>
            <w:tcW w:w="4786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47864" w:rsidRPr="00947864" w:rsidTr="000335C3">
        <w:tc>
          <w:tcPr>
            <w:tcW w:w="4786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Говоров </w:t>
            </w:r>
          </w:p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5068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редседатель постоянной депутатской комиссии по бюджету, налогам и тарифам Совета Приазовского сельского поселения Приморско-Ахтарского района;</w:t>
            </w:r>
          </w:p>
          <w:p w:rsidR="00947864" w:rsidRPr="00947864" w:rsidRDefault="00947864" w:rsidP="00947864">
            <w:pPr>
              <w:widowControl/>
              <w:suppressAutoHyphens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47864" w:rsidRPr="00947864" w:rsidTr="000335C3">
        <w:tc>
          <w:tcPr>
            <w:tcW w:w="4786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Сторчак</w:t>
            </w:r>
            <w:proofErr w:type="spellEnd"/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068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редседатель постоянной депутатской комиссии по вопросам местного самоуправления и социальным вопросам Совета Приазовского сельского поселения Приморско-Ахтарского района;</w:t>
            </w:r>
          </w:p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47864" w:rsidRPr="00947864" w:rsidTr="000335C3">
        <w:tc>
          <w:tcPr>
            <w:tcW w:w="4786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Степаненко </w:t>
            </w:r>
          </w:p>
          <w:p w:rsidR="00947864" w:rsidRPr="00947864" w:rsidRDefault="00947864" w:rsidP="00947864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Нурбиевич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947864" w:rsidRPr="00947864" w:rsidRDefault="00947864" w:rsidP="00947864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ведущий с</w:t>
            </w:r>
            <w:r w:rsidRPr="0094786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пециалист  администрации Приазовского сельского поселения Приморско-Ахтарского района.</w:t>
            </w:r>
          </w:p>
        </w:tc>
      </w:tr>
    </w:tbl>
    <w:p w:rsidR="00794593" w:rsidRDefault="00794593" w:rsidP="0090018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EB3" w:rsidRDefault="00B72EB3" w:rsidP="0090018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864" w:rsidRDefault="00947864" w:rsidP="00674D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94593" w:rsidRPr="001623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94593" w:rsidRPr="0016233C" w:rsidRDefault="00947864" w:rsidP="00674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</w:t>
      </w:r>
      <w:r w:rsidR="00794593" w:rsidRPr="0016233C">
        <w:rPr>
          <w:sz w:val="28"/>
          <w:szCs w:val="28"/>
        </w:rPr>
        <w:t>сельского поселения</w:t>
      </w:r>
    </w:p>
    <w:p w:rsidR="003C3E18" w:rsidRPr="00947864" w:rsidRDefault="00794593" w:rsidP="00947864">
      <w:pPr>
        <w:jc w:val="both"/>
        <w:rPr>
          <w:sz w:val="28"/>
          <w:szCs w:val="28"/>
        </w:rPr>
      </w:pPr>
      <w:r w:rsidRPr="0016233C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864">
        <w:rPr>
          <w:sz w:val="28"/>
          <w:szCs w:val="28"/>
        </w:rPr>
        <w:t xml:space="preserve">    М.А. </w:t>
      </w:r>
      <w:proofErr w:type="spellStart"/>
      <w:r w:rsidR="00947864">
        <w:rPr>
          <w:sz w:val="28"/>
          <w:szCs w:val="28"/>
        </w:rPr>
        <w:t>Нещадим</w:t>
      </w:r>
      <w:proofErr w:type="spellEnd"/>
      <w:r w:rsidR="00947864">
        <w:rPr>
          <w:sz w:val="28"/>
          <w:szCs w:val="28"/>
        </w:rPr>
        <w:t xml:space="preserve"> </w:t>
      </w:r>
    </w:p>
    <w:p w:rsidR="003C3E18" w:rsidRDefault="003C3E18" w:rsidP="00674D8A">
      <w:pPr>
        <w:pStyle w:val="afd"/>
        <w:jc w:val="both"/>
      </w:pPr>
    </w:p>
    <w:p w:rsidR="003C3E18" w:rsidRPr="003C3E18" w:rsidRDefault="003C3E18" w:rsidP="00947864">
      <w:pPr>
        <w:widowControl/>
        <w:tabs>
          <w:tab w:val="left" w:pos="5103"/>
        </w:tabs>
        <w:suppressAutoHyphens w:val="0"/>
        <w:ind w:firstLine="5103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ПРИЛОЖЕНИЕ № 3</w:t>
      </w:r>
    </w:p>
    <w:p w:rsidR="003C3E18" w:rsidRPr="003C3E18" w:rsidRDefault="003C3E18" w:rsidP="00947864">
      <w:pPr>
        <w:widowControl/>
        <w:tabs>
          <w:tab w:val="left" w:pos="5103"/>
        </w:tabs>
        <w:suppressAutoHyphens w:val="0"/>
        <w:ind w:firstLine="5103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УТВЕРЖДЕН</w:t>
      </w:r>
    </w:p>
    <w:p w:rsidR="003C3E18" w:rsidRPr="003C3E18" w:rsidRDefault="003C3E18" w:rsidP="00076A58">
      <w:pPr>
        <w:widowControl/>
        <w:tabs>
          <w:tab w:val="left" w:pos="5103"/>
        </w:tabs>
        <w:suppressAutoHyphens w:val="0"/>
        <w:ind w:firstLine="5103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Решением Совета</w:t>
      </w:r>
    </w:p>
    <w:p w:rsidR="003C3E18" w:rsidRPr="003C3E18" w:rsidRDefault="003C3E18" w:rsidP="003C3E18">
      <w:pPr>
        <w:widowControl/>
        <w:tabs>
          <w:tab w:val="left" w:pos="5103"/>
        </w:tabs>
        <w:suppressAutoHyphens w:val="0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 xml:space="preserve">                                                                       </w:t>
      </w:r>
      <w:r w:rsidR="00002401">
        <w:rPr>
          <w:rFonts w:eastAsia="Times New Roman"/>
          <w:kern w:val="0"/>
          <w:sz w:val="28"/>
          <w:szCs w:val="28"/>
          <w:lang w:eastAsia="zh-CN"/>
        </w:rPr>
        <w:t xml:space="preserve">  </w:t>
      </w:r>
      <w:r w:rsidR="00076A58"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сельского поселения</w:t>
      </w:r>
    </w:p>
    <w:p w:rsidR="003C3E18" w:rsidRPr="003C3E18" w:rsidRDefault="003C3E18" w:rsidP="00002401">
      <w:pPr>
        <w:widowControl/>
        <w:tabs>
          <w:tab w:val="left" w:pos="5103"/>
        </w:tabs>
        <w:suppressAutoHyphens w:val="0"/>
        <w:ind w:firstLine="5103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Приморско-Ахтарского района</w:t>
      </w:r>
    </w:p>
    <w:p w:rsidR="003C3E18" w:rsidRDefault="00002401" w:rsidP="00002401">
      <w:pPr>
        <w:pStyle w:val="afd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1F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C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434FD9">
        <w:rPr>
          <w:rFonts w:ascii="Times New Roman" w:hAnsi="Times New Roman" w:cs="Times New Roman"/>
          <w:sz w:val="28"/>
          <w:szCs w:val="28"/>
        </w:rPr>
        <w:t>я</w:t>
      </w:r>
      <w:r w:rsidR="003C3E18">
        <w:rPr>
          <w:rFonts w:ascii="Times New Roman" w:hAnsi="Times New Roman" w:cs="Times New Roman"/>
          <w:sz w:val="28"/>
          <w:szCs w:val="28"/>
        </w:rPr>
        <w:t xml:space="preserve"> 202</w:t>
      </w:r>
      <w:r w:rsidR="002D1FC9">
        <w:rPr>
          <w:rFonts w:ascii="Times New Roman" w:hAnsi="Times New Roman" w:cs="Times New Roman"/>
          <w:sz w:val="28"/>
          <w:szCs w:val="28"/>
        </w:rPr>
        <w:t>3</w:t>
      </w:r>
      <w:r w:rsidR="003C3E1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3C3E18" w:rsidRPr="003C3E18" w:rsidRDefault="003C3E18" w:rsidP="003C3E18">
      <w:pPr>
        <w:widowControl/>
        <w:tabs>
          <w:tab w:val="left" w:pos="5103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3C3E18" w:rsidRPr="003C3E18" w:rsidRDefault="003C3E18" w:rsidP="003C3E18">
      <w:pPr>
        <w:widowControl/>
        <w:tabs>
          <w:tab w:val="left" w:pos="5103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3C3E18" w:rsidRPr="003C3E18" w:rsidRDefault="003C3E18" w:rsidP="003C3E18">
      <w:pPr>
        <w:widowControl/>
        <w:tabs>
          <w:tab w:val="left" w:pos="5103"/>
        </w:tabs>
        <w:suppressAutoHyphens w:val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zh-CN"/>
        </w:rPr>
      </w:pPr>
      <w:r w:rsidRPr="003C3E18">
        <w:rPr>
          <w:rFonts w:eastAsia="Times New Roman"/>
          <w:b/>
          <w:bCs/>
          <w:kern w:val="0"/>
          <w:sz w:val="28"/>
          <w:szCs w:val="28"/>
          <w:lang w:eastAsia="zh-CN"/>
        </w:rPr>
        <w:t>ПОРЯДОК</w:t>
      </w:r>
    </w:p>
    <w:p w:rsidR="003C3E18" w:rsidRPr="003C3E18" w:rsidRDefault="003C3E18" w:rsidP="003C3E18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zh-CN"/>
        </w:rPr>
      </w:pPr>
      <w:r w:rsidRPr="003C3E18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учета предложений и участия граждан в обсуждении проекта решения Совета </w:t>
      </w:r>
      <w:r w:rsidR="00002401">
        <w:rPr>
          <w:rFonts w:eastAsia="Times New Roman"/>
          <w:b/>
          <w:bCs/>
          <w:kern w:val="0"/>
          <w:sz w:val="28"/>
          <w:szCs w:val="28"/>
          <w:lang w:eastAsia="zh-CN"/>
        </w:rPr>
        <w:t>Приазовского</w:t>
      </w:r>
      <w:r w:rsidRPr="003C3E18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 сельского поселения Приморско-Ахтарского района «</w:t>
      </w:r>
      <w:r w:rsidRPr="003C3E18">
        <w:rPr>
          <w:rFonts w:eastAsia="Times New Roman"/>
          <w:b/>
          <w:bCs/>
          <w:color w:val="000000"/>
          <w:kern w:val="0"/>
          <w:sz w:val="28"/>
          <w:szCs w:val="28"/>
          <w:lang w:eastAsia="zh-CN"/>
        </w:rPr>
        <w:t xml:space="preserve">О внесении изменений в Устав </w:t>
      </w:r>
      <w:r w:rsidR="00002401">
        <w:rPr>
          <w:rFonts w:eastAsia="Times New Roman"/>
          <w:b/>
          <w:bCs/>
          <w:kern w:val="0"/>
          <w:sz w:val="28"/>
          <w:szCs w:val="28"/>
          <w:lang w:eastAsia="zh-CN"/>
        </w:rPr>
        <w:t>Приазовского</w:t>
      </w:r>
      <w:r w:rsidRPr="003C3E18">
        <w:rPr>
          <w:rFonts w:eastAsia="Times New Roman"/>
          <w:b/>
          <w:bCs/>
          <w:color w:val="000000"/>
          <w:kern w:val="0"/>
          <w:sz w:val="28"/>
          <w:szCs w:val="28"/>
          <w:lang w:eastAsia="zh-CN"/>
        </w:rPr>
        <w:t xml:space="preserve"> сельского поселения Приморско-Ахтарского района</w:t>
      </w:r>
      <w:r w:rsidRPr="003C3E18">
        <w:rPr>
          <w:rFonts w:eastAsia="Times New Roman"/>
          <w:b/>
          <w:bCs/>
          <w:kern w:val="0"/>
          <w:sz w:val="28"/>
          <w:szCs w:val="28"/>
          <w:lang w:eastAsia="zh-CN"/>
        </w:rPr>
        <w:t>»</w:t>
      </w:r>
    </w:p>
    <w:p w:rsidR="003C3E18" w:rsidRDefault="003C3E18" w:rsidP="003C3E18">
      <w:pPr>
        <w:widowControl/>
        <w:suppressAutoHyphens w:val="0"/>
        <w:ind w:firstLine="851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434FD9" w:rsidRPr="003C3E18" w:rsidRDefault="00434FD9" w:rsidP="003C3E18">
      <w:pPr>
        <w:widowControl/>
        <w:suppressAutoHyphens w:val="0"/>
        <w:ind w:firstLine="851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1. Население </w:t>
      </w:r>
      <w:r w:rsidR="00002401"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сельского поселения Приморско-Ахтарского района с момента опубликования (обнародования) проекта решения Совета </w:t>
      </w:r>
      <w:r w:rsidR="00002401"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сельского поселения Приморско-Ахтарского района «</w:t>
      </w:r>
      <w:r w:rsidRPr="003C3E18">
        <w:rPr>
          <w:rFonts w:eastAsia="Times New Roman"/>
          <w:color w:val="000000"/>
          <w:kern w:val="0"/>
          <w:sz w:val="28"/>
          <w:szCs w:val="28"/>
          <w:lang w:eastAsia="zh-CN"/>
        </w:rPr>
        <w:t xml:space="preserve">О внесении изменений в Устав </w:t>
      </w:r>
      <w:r w:rsidR="00002401"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Pr="003C3E18">
        <w:rPr>
          <w:rFonts w:eastAsia="Times New Roman"/>
          <w:color w:val="000000"/>
          <w:kern w:val="0"/>
          <w:sz w:val="28"/>
          <w:szCs w:val="28"/>
          <w:lang w:eastAsia="zh-CN"/>
        </w:rPr>
        <w:t xml:space="preserve"> сельского поселения Приморско-Ахтарского района</w:t>
      </w:r>
      <w:r w:rsidRPr="003C3E18">
        <w:rPr>
          <w:rFonts w:eastAsia="Times New Roman"/>
          <w:kern w:val="0"/>
          <w:sz w:val="28"/>
          <w:szCs w:val="28"/>
          <w:lang w:eastAsia="zh-CN"/>
        </w:rPr>
        <w:t>» (далее – проект решения) вправе участвовать в его обсуждении в следующих формах: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1) проведения собраний граждан по месту жительства;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2) массового обсуждения проекта решения в порядке, предусмотренном настоящим Порядком; 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3) проведения публичных слушаний по проекту решения;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4) в иных формах, не противоречащих действующему законодательству.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2. Предложения о дополнениях и (или) изменениях по опубликованному проекту решения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(далее – рабочая группа).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3. Предложения населения к опубликованному (обнародованному) проекту решения могут вноситься в течение 20 дней со дня его опубликования в рабочую группу по адресу: </w:t>
      </w:r>
      <w:r w:rsidR="00002401">
        <w:rPr>
          <w:rFonts w:eastAsia="Times New Roman"/>
          <w:kern w:val="0"/>
          <w:sz w:val="28"/>
          <w:szCs w:val="28"/>
          <w:lang w:eastAsia="zh-CN"/>
        </w:rPr>
        <w:t>ст. Приазовская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, ул. </w:t>
      </w:r>
      <w:r w:rsidR="00002401">
        <w:rPr>
          <w:rFonts w:eastAsia="Times New Roman"/>
          <w:kern w:val="0"/>
          <w:sz w:val="28"/>
          <w:szCs w:val="28"/>
          <w:lang w:eastAsia="zh-CN"/>
        </w:rPr>
        <w:t>Ленина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№ </w:t>
      </w:r>
      <w:r>
        <w:rPr>
          <w:rFonts w:eastAsia="Times New Roman"/>
          <w:kern w:val="0"/>
          <w:sz w:val="28"/>
          <w:szCs w:val="28"/>
          <w:lang w:eastAsia="zh-CN"/>
        </w:rPr>
        <w:t>2</w:t>
      </w:r>
      <w:r w:rsidR="00002401">
        <w:rPr>
          <w:rFonts w:eastAsia="Times New Roman"/>
          <w:kern w:val="0"/>
          <w:sz w:val="28"/>
          <w:szCs w:val="28"/>
          <w:lang w:eastAsia="zh-CN"/>
        </w:rPr>
        <w:t>7</w:t>
      </w:r>
      <w:r w:rsidRPr="003C3E18">
        <w:rPr>
          <w:rFonts w:eastAsia="Times New Roman"/>
          <w:kern w:val="0"/>
          <w:sz w:val="28"/>
          <w:szCs w:val="28"/>
          <w:lang w:eastAsia="zh-CN"/>
        </w:rPr>
        <w:t>, но не позднее, чем за 5 дней до проведения публичных слушаний.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4. Внесенные предложения регистрируются рабочей группой и рассматриваются ею в соответствии с настоящим Порядком.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5. Предложения должны соответствовать Конституции Российской Федерации, требованиям Федерального закона от 06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6. Предложения должны соответствовать следующим требованиям: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1) должны обеспечивать однозначное толкование положений проекта решения;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lastRenderedPageBreak/>
        <w:t>2) не допускать противоречие либо несогласованность с иными положениями проекта решения.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8. По итогам изучения, анализа и обобщения внесенных предложений рабочая группа составляет заключение.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9. Заключение рабочей группы на внесенные предложения должно содержать следующие положения: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1) общее количество поступивших предложений;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2) количество поступивших предложений, оставленных в соответствии с настоящим Порядком без рассмотрения;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3) отклоненные предложения ввиду несоответствия требованиям, предъявляемым настоящим Порядком;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4) предложения, рекомендуемые рабочей группой к отклонению;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5) предложения, рекомендуемые рабочей группой для внесения в те</w:t>
      </w:r>
      <w:proofErr w:type="gramStart"/>
      <w:r w:rsidRPr="003C3E18">
        <w:rPr>
          <w:rFonts w:eastAsia="Times New Roman"/>
          <w:kern w:val="0"/>
          <w:sz w:val="28"/>
          <w:szCs w:val="28"/>
          <w:lang w:eastAsia="zh-CN"/>
        </w:rPr>
        <w:t>кст пр</w:t>
      </w:r>
      <w:proofErr w:type="gramEnd"/>
      <w:r w:rsidRPr="003C3E18">
        <w:rPr>
          <w:rFonts w:eastAsia="Times New Roman"/>
          <w:kern w:val="0"/>
          <w:sz w:val="28"/>
          <w:szCs w:val="28"/>
          <w:lang w:eastAsia="zh-CN"/>
        </w:rPr>
        <w:t>оекта решения.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10. Рабочая группа представляет в Совет </w:t>
      </w:r>
      <w:r w:rsidR="00002401"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="00FF4FFA" w:rsidRPr="003C3E18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сельского поселения Приморско-Ахтарского района свое заключение и материалы деятельности рабочей группы с приложением всех поступивших предложений. </w:t>
      </w:r>
    </w:p>
    <w:p w:rsidR="003C3E18" w:rsidRPr="003C3E18" w:rsidRDefault="003C3E18" w:rsidP="003C3E18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>11. Перед решением вопроса о принятии (включении в те</w:t>
      </w:r>
      <w:proofErr w:type="gramStart"/>
      <w:r w:rsidRPr="003C3E18">
        <w:rPr>
          <w:rFonts w:eastAsia="Times New Roman"/>
          <w:kern w:val="0"/>
          <w:sz w:val="28"/>
          <w:szCs w:val="28"/>
          <w:lang w:eastAsia="zh-CN"/>
        </w:rPr>
        <w:t>кст пр</w:t>
      </w:r>
      <w:proofErr w:type="gramEnd"/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оекта решения) или отклонении предложений Совет </w:t>
      </w:r>
      <w:r w:rsidR="00002401"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сельского поселения Приморско-Ахтарского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3C3E18" w:rsidRPr="003C3E18" w:rsidRDefault="00F124C3" w:rsidP="00F124C3">
      <w:pPr>
        <w:widowControl/>
        <w:tabs>
          <w:tab w:val="left" w:pos="990"/>
          <w:tab w:val="left" w:pos="5103"/>
        </w:tabs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12. Итоги рассмотрения поступивших предложений с обязательным содержанием принятых (включенных в Устав) предложений подлежат официальному опубликованию (обнародованию).</w:t>
      </w:r>
    </w:p>
    <w:p w:rsidR="003C3E18" w:rsidRPr="003C3E18" w:rsidRDefault="003C3E18" w:rsidP="003C3E18">
      <w:pPr>
        <w:widowControl/>
        <w:tabs>
          <w:tab w:val="left" w:pos="5103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3C3E18" w:rsidRPr="003C3E18" w:rsidRDefault="003C3E18" w:rsidP="003C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002401" w:rsidRDefault="00002401" w:rsidP="003C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  <w:proofErr w:type="gramStart"/>
      <w:r>
        <w:rPr>
          <w:rFonts w:eastAsia="Times New Roman"/>
          <w:kern w:val="0"/>
          <w:sz w:val="28"/>
          <w:szCs w:val="28"/>
          <w:lang w:eastAsia="zh-CN"/>
        </w:rPr>
        <w:t>Исполняющий</w:t>
      </w:r>
      <w:proofErr w:type="gramEnd"/>
      <w:r>
        <w:rPr>
          <w:rFonts w:eastAsia="Times New Roman"/>
          <w:kern w:val="0"/>
          <w:sz w:val="28"/>
          <w:szCs w:val="28"/>
          <w:lang w:eastAsia="zh-CN"/>
        </w:rPr>
        <w:t xml:space="preserve"> обязанности г</w:t>
      </w:r>
      <w:r w:rsidR="003C3E18" w:rsidRPr="003C3E18">
        <w:rPr>
          <w:rFonts w:eastAsia="Times New Roman"/>
          <w:kern w:val="0"/>
          <w:sz w:val="28"/>
          <w:szCs w:val="28"/>
          <w:lang w:eastAsia="zh-CN"/>
        </w:rPr>
        <w:t>лав</w:t>
      </w:r>
      <w:r>
        <w:rPr>
          <w:rFonts w:eastAsia="Times New Roman"/>
          <w:kern w:val="0"/>
          <w:sz w:val="28"/>
          <w:szCs w:val="28"/>
          <w:lang w:eastAsia="zh-CN"/>
        </w:rPr>
        <w:t>ы</w:t>
      </w:r>
    </w:p>
    <w:p w:rsidR="003C3E18" w:rsidRPr="003C3E18" w:rsidRDefault="00002401" w:rsidP="003C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="003C3E18" w:rsidRPr="003C3E18">
        <w:rPr>
          <w:rFonts w:eastAsia="Times New Roman"/>
          <w:kern w:val="0"/>
          <w:sz w:val="28"/>
          <w:szCs w:val="28"/>
          <w:lang w:eastAsia="zh-CN"/>
        </w:rPr>
        <w:t xml:space="preserve"> сельского поселения</w:t>
      </w:r>
    </w:p>
    <w:p w:rsidR="003C3E18" w:rsidRPr="003C3E18" w:rsidRDefault="003C3E18" w:rsidP="003C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Приморско-Ахтарского района           </w:t>
      </w:r>
      <w:r w:rsidR="00FF4FFA">
        <w:rPr>
          <w:rFonts w:eastAsia="Times New Roman"/>
          <w:kern w:val="0"/>
          <w:sz w:val="28"/>
          <w:szCs w:val="28"/>
          <w:lang w:eastAsia="zh-CN"/>
        </w:rPr>
        <w:t xml:space="preserve">                               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             </w:t>
      </w:r>
      <w:r w:rsidR="00002401">
        <w:rPr>
          <w:rFonts w:eastAsia="Times New Roman"/>
          <w:kern w:val="0"/>
          <w:sz w:val="28"/>
          <w:szCs w:val="28"/>
          <w:lang w:eastAsia="zh-CN"/>
        </w:rPr>
        <w:t xml:space="preserve">М.А. </w:t>
      </w:r>
      <w:proofErr w:type="spellStart"/>
      <w:r w:rsidR="00002401">
        <w:rPr>
          <w:rFonts w:eastAsia="Times New Roman"/>
          <w:kern w:val="0"/>
          <w:sz w:val="28"/>
          <w:szCs w:val="28"/>
          <w:lang w:eastAsia="zh-CN"/>
        </w:rPr>
        <w:t>Нещадим</w:t>
      </w:r>
      <w:proofErr w:type="spellEnd"/>
    </w:p>
    <w:p w:rsidR="003C3E18" w:rsidRPr="003C3E18" w:rsidRDefault="003C3E18" w:rsidP="003C3E18">
      <w:pPr>
        <w:widowControl/>
        <w:suppressAutoHyphens w:val="0"/>
        <w:rPr>
          <w:rFonts w:eastAsia="Times New Roman"/>
          <w:kern w:val="0"/>
          <w:sz w:val="28"/>
          <w:szCs w:val="28"/>
          <w:lang w:eastAsia="zh-CN"/>
        </w:rPr>
      </w:pPr>
    </w:p>
    <w:p w:rsidR="003C3E18" w:rsidRPr="003C3E18" w:rsidRDefault="003C3E18" w:rsidP="003C3E18">
      <w:pPr>
        <w:widowControl/>
        <w:suppressAutoHyphens w:val="0"/>
        <w:ind w:firstLine="4820"/>
        <w:outlineLvl w:val="0"/>
        <w:rPr>
          <w:rFonts w:eastAsia="Times New Roman"/>
          <w:kern w:val="0"/>
          <w:sz w:val="28"/>
          <w:szCs w:val="28"/>
          <w:lang w:eastAsia="zh-CN"/>
        </w:rPr>
      </w:pPr>
    </w:p>
    <w:p w:rsidR="003C3E18" w:rsidRPr="003C3E18" w:rsidRDefault="003C3E18" w:rsidP="003C3E18">
      <w:pPr>
        <w:widowControl/>
        <w:suppressAutoHyphens w:val="0"/>
        <w:ind w:firstLine="4820"/>
        <w:outlineLvl w:val="0"/>
        <w:rPr>
          <w:rFonts w:eastAsia="Times New Roman"/>
          <w:kern w:val="0"/>
          <w:sz w:val="28"/>
          <w:szCs w:val="28"/>
          <w:lang w:eastAsia="zh-CN"/>
        </w:rPr>
      </w:pPr>
    </w:p>
    <w:p w:rsidR="003C3E18" w:rsidRPr="003C3E18" w:rsidRDefault="003C3E18" w:rsidP="003C3E18">
      <w:pPr>
        <w:widowControl/>
        <w:suppressAutoHyphens w:val="0"/>
        <w:ind w:firstLine="4820"/>
        <w:outlineLvl w:val="0"/>
        <w:rPr>
          <w:rFonts w:eastAsia="Times New Roman"/>
          <w:kern w:val="0"/>
          <w:sz w:val="28"/>
          <w:szCs w:val="28"/>
          <w:lang w:eastAsia="zh-CN"/>
        </w:rPr>
      </w:pPr>
    </w:p>
    <w:p w:rsidR="003C3E18" w:rsidRDefault="003C3E18" w:rsidP="00674D8A">
      <w:pPr>
        <w:pStyle w:val="afd"/>
        <w:jc w:val="both"/>
      </w:pPr>
    </w:p>
    <w:p w:rsidR="003C3E18" w:rsidRDefault="003C3E18" w:rsidP="00674D8A">
      <w:pPr>
        <w:pStyle w:val="afd"/>
        <w:jc w:val="both"/>
      </w:pPr>
    </w:p>
    <w:p w:rsidR="003C3E18" w:rsidRDefault="003C3E18" w:rsidP="00674D8A">
      <w:pPr>
        <w:pStyle w:val="afd"/>
        <w:jc w:val="both"/>
      </w:pPr>
    </w:p>
    <w:p w:rsidR="003C3E18" w:rsidRDefault="003C3E18" w:rsidP="00674D8A">
      <w:pPr>
        <w:pStyle w:val="afd"/>
        <w:jc w:val="both"/>
      </w:pPr>
    </w:p>
    <w:p w:rsidR="003C3E18" w:rsidRDefault="003C3E18" w:rsidP="00674D8A">
      <w:pPr>
        <w:pStyle w:val="afd"/>
        <w:jc w:val="both"/>
      </w:pPr>
    </w:p>
    <w:p w:rsidR="003C3E18" w:rsidRDefault="003C3E18" w:rsidP="00674D8A">
      <w:pPr>
        <w:pStyle w:val="afd"/>
        <w:jc w:val="both"/>
      </w:pPr>
    </w:p>
    <w:p w:rsidR="003C3E18" w:rsidRDefault="003C3E18" w:rsidP="00674D8A">
      <w:pPr>
        <w:pStyle w:val="afd"/>
        <w:jc w:val="both"/>
      </w:pPr>
    </w:p>
    <w:p w:rsidR="002D1FC9" w:rsidRDefault="002D1FC9" w:rsidP="00674D8A">
      <w:pPr>
        <w:pStyle w:val="afd"/>
        <w:jc w:val="both"/>
      </w:pPr>
    </w:p>
    <w:p w:rsidR="002D1FC9" w:rsidRDefault="002D1FC9" w:rsidP="00674D8A">
      <w:pPr>
        <w:pStyle w:val="afd"/>
        <w:jc w:val="both"/>
      </w:pPr>
    </w:p>
    <w:p w:rsidR="002D1FC9" w:rsidRDefault="002D1FC9" w:rsidP="00674D8A">
      <w:pPr>
        <w:pStyle w:val="afd"/>
        <w:jc w:val="both"/>
      </w:pPr>
    </w:p>
    <w:p w:rsidR="002D1FC9" w:rsidRDefault="002D1FC9" w:rsidP="00674D8A">
      <w:pPr>
        <w:pStyle w:val="afd"/>
        <w:jc w:val="both"/>
      </w:pPr>
    </w:p>
    <w:p w:rsidR="00FF4FFA" w:rsidRDefault="00FF4FFA" w:rsidP="00674D8A">
      <w:pPr>
        <w:pStyle w:val="afd"/>
        <w:jc w:val="both"/>
      </w:pPr>
    </w:p>
    <w:p w:rsidR="00FF4FFA" w:rsidRDefault="00FF4FFA" w:rsidP="00674D8A">
      <w:pPr>
        <w:pStyle w:val="afd"/>
        <w:jc w:val="both"/>
      </w:pPr>
    </w:p>
    <w:p w:rsidR="00FF4FFA" w:rsidRPr="00FF4FFA" w:rsidRDefault="00FF4FFA" w:rsidP="005D7A7B">
      <w:pPr>
        <w:widowControl/>
        <w:suppressAutoHyphens w:val="0"/>
        <w:ind w:left="2124" w:firstLine="708"/>
        <w:jc w:val="center"/>
        <w:outlineLvl w:val="0"/>
        <w:rPr>
          <w:rFonts w:eastAsia="Times New Roman"/>
          <w:kern w:val="0"/>
          <w:sz w:val="28"/>
          <w:szCs w:val="28"/>
          <w:lang w:eastAsia="zh-CN"/>
        </w:rPr>
      </w:pPr>
      <w:r w:rsidRPr="00FF4FFA">
        <w:rPr>
          <w:rFonts w:eastAsia="Times New Roman"/>
          <w:kern w:val="0"/>
          <w:sz w:val="28"/>
          <w:szCs w:val="28"/>
          <w:lang w:eastAsia="zh-CN"/>
        </w:rPr>
        <w:t>ПРИЛОЖЕНИЕ № 4</w:t>
      </w:r>
    </w:p>
    <w:p w:rsidR="00FF4FFA" w:rsidRPr="00FF4FFA" w:rsidRDefault="00FF4FFA" w:rsidP="005D7A7B">
      <w:pPr>
        <w:widowControl/>
        <w:suppressAutoHyphens w:val="0"/>
        <w:ind w:left="4248" w:firstLine="708"/>
        <w:outlineLvl w:val="0"/>
        <w:rPr>
          <w:rFonts w:eastAsia="Times New Roman"/>
          <w:kern w:val="0"/>
          <w:sz w:val="28"/>
          <w:szCs w:val="28"/>
          <w:lang w:eastAsia="zh-CN"/>
        </w:rPr>
      </w:pPr>
      <w:r w:rsidRPr="00FF4FFA">
        <w:rPr>
          <w:rFonts w:eastAsia="Times New Roman"/>
          <w:kern w:val="0"/>
          <w:sz w:val="28"/>
          <w:szCs w:val="28"/>
          <w:lang w:eastAsia="zh-CN"/>
        </w:rPr>
        <w:t>УТВЕРЖДЕН</w:t>
      </w:r>
    </w:p>
    <w:p w:rsidR="00FF4FFA" w:rsidRPr="00FF4FFA" w:rsidRDefault="00FF4FFA" w:rsidP="005D7A7B">
      <w:pPr>
        <w:widowControl/>
        <w:suppressAutoHyphens w:val="0"/>
        <w:ind w:left="4248" w:firstLine="708"/>
        <w:rPr>
          <w:rFonts w:eastAsia="Times New Roman"/>
          <w:kern w:val="0"/>
          <w:sz w:val="28"/>
          <w:szCs w:val="28"/>
          <w:lang w:eastAsia="zh-CN"/>
        </w:rPr>
      </w:pPr>
      <w:r w:rsidRPr="00FF4FFA">
        <w:rPr>
          <w:rFonts w:eastAsia="Times New Roman"/>
          <w:kern w:val="0"/>
          <w:sz w:val="28"/>
          <w:szCs w:val="28"/>
          <w:lang w:eastAsia="zh-CN"/>
        </w:rPr>
        <w:t>решением Совета</w:t>
      </w:r>
    </w:p>
    <w:p w:rsidR="00FF4FFA" w:rsidRPr="00FF4FFA" w:rsidRDefault="00002401" w:rsidP="005D7A7B">
      <w:pPr>
        <w:widowControl/>
        <w:suppressAutoHyphens w:val="0"/>
        <w:ind w:left="4956"/>
        <w:rPr>
          <w:rFonts w:eastAsia="Times New Roman"/>
          <w:bCs/>
          <w:kern w:val="0"/>
          <w:sz w:val="28"/>
          <w:szCs w:val="28"/>
          <w:lang w:eastAsia="zh-CN"/>
        </w:rPr>
      </w:pPr>
      <w:r>
        <w:rPr>
          <w:rFonts w:eastAsia="Times New Roman"/>
          <w:bCs/>
          <w:kern w:val="0"/>
          <w:sz w:val="28"/>
          <w:szCs w:val="28"/>
          <w:lang w:eastAsia="zh-CN"/>
        </w:rPr>
        <w:t>Приазовского</w:t>
      </w:r>
      <w:r w:rsidR="00FF4FFA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 w:rsidR="00FF4FFA" w:rsidRPr="00FF4FFA">
        <w:rPr>
          <w:rFonts w:eastAsia="Times New Roman"/>
          <w:bCs/>
          <w:kern w:val="0"/>
          <w:sz w:val="28"/>
          <w:szCs w:val="28"/>
          <w:lang w:eastAsia="zh-CN"/>
        </w:rPr>
        <w:t>сельского поселения</w:t>
      </w:r>
    </w:p>
    <w:p w:rsidR="00FF4FFA" w:rsidRPr="00FF4FFA" w:rsidRDefault="00FF4FFA" w:rsidP="005D7A7B">
      <w:pPr>
        <w:widowControl/>
        <w:suppressAutoHyphens w:val="0"/>
        <w:ind w:left="3540" w:firstLine="708"/>
        <w:jc w:val="center"/>
        <w:rPr>
          <w:rFonts w:eastAsia="Times New Roman"/>
          <w:kern w:val="0"/>
          <w:sz w:val="28"/>
          <w:szCs w:val="28"/>
          <w:lang w:eastAsia="zh-CN"/>
        </w:rPr>
      </w:pPr>
      <w:r w:rsidRPr="00FF4FFA">
        <w:rPr>
          <w:rFonts w:eastAsia="Times New Roman"/>
          <w:bCs/>
          <w:kern w:val="0"/>
          <w:sz w:val="28"/>
          <w:szCs w:val="28"/>
          <w:lang w:eastAsia="zh-CN"/>
        </w:rPr>
        <w:t>Приморско-Ахтарского района</w:t>
      </w:r>
    </w:p>
    <w:p w:rsidR="00FF4FFA" w:rsidRPr="00FF4FFA" w:rsidRDefault="00FF4FFA" w:rsidP="00FF4FFA">
      <w:pPr>
        <w:suppressAutoHyphens w:val="0"/>
        <w:autoSpaceDE w:val="0"/>
        <w:jc w:val="center"/>
        <w:outlineLvl w:val="1"/>
        <w:rPr>
          <w:rFonts w:eastAsia="Times New Roman"/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                    </w:t>
      </w:r>
      <w:r w:rsidR="005D7A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002401">
        <w:rPr>
          <w:sz w:val="28"/>
          <w:szCs w:val="28"/>
        </w:rPr>
        <w:t>05 июл</w:t>
      </w:r>
      <w:r w:rsidR="00434FD9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2D1FC9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002401">
        <w:rPr>
          <w:sz w:val="28"/>
          <w:szCs w:val="28"/>
        </w:rPr>
        <w:t>202</w:t>
      </w:r>
    </w:p>
    <w:p w:rsidR="00FF4FFA" w:rsidRPr="00FF4FFA" w:rsidRDefault="00FF4FFA" w:rsidP="00FF4FFA">
      <w:pPr>
        <w:suppressAutoHyphens w:val="0"/>
        <w:autoSpaceDE w:val="0"/>
        <w:jc w:val="center"/>
        <w:outlineLvl w:val="1"/>
        <w:rPr>
          <w:rFonts w:eastAsia="Times New Roman"/>
          <w:kern w:val="0"/>
          <w:sz w:val="28"/>
          <w:szCs w:val="28"/>
          <w:lang w:eastAsia="zh-CN"/>
        </w:rPr>
      </w:pPr>
    </w:p>
    <w:p w:rsidR="00FF4FFA" w:rsidRPr="00FF4FFA" w:rsidRDefault="00FF4FFA" w:rsidP="00FF4FFA">
      <w:pPr>
        <w:widowControl/>
        <w:tabs>
          <w:tab w:val="left" w:pos="5103"/>
        </w:tabs>
        <w:suppressAutoHyphens w:val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zh-CN"/>
        </w:rPr>
      </w:pPr>
      <w:r w:rsidRPr="00FF4FFA">
        <w:rPr>
          <w:rFonts w:eastAsia="Times New Roman"/>
          <w:b/>
          <w:bCs/>
          <w:kern w:val="0"/>
          <w:sz w:val="28"/>
          <w:szCs w:val="28"/>
          <w:lang w:eastAsia="zh-CN"/>
        </w:rPr>
        <w:t>СОСТАВ</w:t>
      </w:r>
    </w:p>
    <w:p w:rsidR="00FF4FFA" w:rsidRPr="00FF4FFA" w:rsidRDefault="00FF4FFA" w:rsidP="00FF4FFA">
      <w:pPr>
        <w:widowControl/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zh-CN"/>
        </w:rPr>
      </w:pPr>
      <w:r w:rsidRPr="00FF4FFA">
        <w:rPr>
          <w:rFonts w:eastAsia="Times New Roman"/>
          <w:b/>
          <w:bCs/>
          <w:kern w:val="0"/>
          <w:sz w:val="28"/>
          <w:szCs w:val="28"/>
          <w:lang w:eastAsia="zh-CN"/>
        </w:rPr>
        <w:t>рабочей группы по учету предложений по проекту решения Совета</w:t>
      </w:r>
    </w:p>
    <w:p w:rsidR="002D1FC9" w:rsidRDefault="003F0FBD" w:rsidP="00FF4FF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kern w:val="0"/>
          <w:sz w:val="28"/>
          <w:szCs w:val="28"/>
          <w:lang w:eastAsia="zh-CN"/>
        </w:rPr>
        <w:t>Приазовского</w:t>
      </w:r>
      <w:r w:rsidR="00FF4FFA" w:rsidRPr="00FF4FFA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 сельского поселения Приморско-Ахтарского района</w:t>
      </w:r>
    </w:p>
    <w:p w:rsidR="00FF4FFA" w:rsidRDefault="00FF4FFA" w:rsidP="00FF4FF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zh-CN"/>
        </w:rPr>
      </w:pPr>
      <w:r w:rsidRPr="00FF4FFA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 «О внесении изменений в Устав </w:t>
      </w:r>
      <w:r w:rsidR="00002401">
        <w:rPr>
          <w:rFonts w:eastAsia="Times New Roman"/>
          <w:b/>
          <w:bCs/>
          <w:kern w:val="0"/>
          <w:sz w:val="28"/>
          <w:szCs w:val="28"/>
          <w:lang w:eastAsia="zh-CN"/>
        </w:rPr>
        <w:t>Приазовского</w:t>
      </w:r>
      <w:r w:rsidRPr="00FF4FFA">
        <w:rPr>
          <w:rFonts w:eastAsia="Times New Roman"/>
          <w:b/>
          <w:bCs/>
          <w:kern w:val="0"/>
          <w:sz w:val="28"/>
          <w:szCs w:val="28"/>
          <w:lang w:eastAsia="zh-CN"/>
        </w:rPr>
        <w:t xml:space="preserve"> сельского поселения Приморско-Ахтарского района»</w:t>
      </w:r>
    </w:p>
    <w:p w:rsidR="00002401" w:rsidRDefault="00002401" w:rsidP="00FF4FF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zh-CN"/>
        </w:rPr>
      </w:pPr>
    </w:p>
    <w:p w:rsidR="00002401" w:rsidRDefault="00002401" w:rsidP="00FF4FF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002401" w:rsidRPr="00002401" w:rsidTr="000335C3">
        <w:tc>
          <w:tcPr>
            <w:tcW w:w="4786" w:type="dxa"/>
            <w:shd w:val="clear" w:color="auto" w:fill="auto"/>
          </w:tcPr>
          <w:p w:rsidR="00002401" w:rsidRPr="00002401" w:rsidRDefault="00002401" w:rsidP="00002401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Говоров </w:t>
            </w:r>
          </w:p>
          <w:p w:rsidR="00002401" w:rsidRPr="00002401" w:rsidRDefault="00002401" w:rsidP="00002401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5068" w:type="dxa"/>
            <w:shd w:val="clear" w:color="auto" w:fill="auto"/>
          </w:tcPr>
          <w:p w:rsidR="00002401" w:rsidRPr="00002401" w:rsidRDefault="00002401" w:rsidP="0000240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Председатель постоянной депутатской комиссии по бюджету, налогам и тарифам Совета Приазовского сельского поселения Приморско-Ахтарского района;</w:t>
            </w:r>
          </w:p>
          <w:p w:rsidR="00002401" w:rsidRPr="00002401" w:rsidRDefault="00002401" w:rsidP="00002401">
            <w:pPr>
              <w:widowControl/>
              <w:suppressAutoHyphens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02401" w:rsidRPr="00002401" w:rsidTr="000335C3">
        <w:tc>
          <w:tcPr>
            <w:tcW w:w="4786" w:type="dxa"/>
            <w:shd w:val="clear" w:color="auto" w:fill="auto"/>
          </w:tcPr>
          <w:p w:rsidR="00002401" w:rsidRPr="00002401" w:rsidRDefault="00002401" w:rsidP="00002401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Сторчак</w:t>
            </w:r>
            <w:proofErr w:type="spellEnd"/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02401" w:rsidRPr="00002401" w:rsidRDefault="00002401" w:rsidP="00002401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068" w:type="dxa"/>
            <w:shd w:val="clear" w:color="auto" w:fill="auto"/>
          </w:tcPr>
          <w:p w:rsidR="00002401" w:rsidRPr="00002401" w:rsidRDefault="00002401" w:rsidP="0000240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Председатель постоянной депутатской комиссии по вопросам местного самоуправления и социальным вопросам Совета Приазовского сельского поселения Приморско-Ахтарского района;</w:t>
            </w:r>
          </w:p>
          <w:p w:rsidR="00002401" w:rsidRPr="00002401" w:rsidRDefault="00002401" w:rsidP="00002401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02401" w:rsidRPr="00002401" w:rsidTr="000335C3">
        <w:tc>
          <w:tcPr>
            <w:tcW w:w="4786" w:type="dxa"/>
            <w:shd w:val="clear" w:color="auto" w:fill="auto"/>
          </w:tcPr>
          <w:p w:rsidR="00002401" w:rsidRPr="00002401" w:rsidRDefault="00002401" w:rsidP="00002401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Степаненко </w:t>
            </w:r>
          </w:p>
          <w:p w:rsidR="00002401" w:rsidRPr="00002401" w:rsidRDefault="00002401" w:rsidP="00002401">
            <w:pPr>
              <w:widowControl/>
              <w:suppressAutoHyphens w:val="0"/>
              <w:ind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>Нурбиевич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002401" w:rsidRPr="00002401" w:rsidRDefault="00002401" w:rsidP="0000240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Ведущий специалист </w:t>
            </w:r>
            <w:r w:rsidRPr="0000240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администрации Приазовского сельского поселения Приморско-Ахтарского района.</w:t>
            </w:r>
          </w:p>
        </w:tc>
      </w:tr>
    </w:tbl>
    <w:p w:rsidR="00002401" w:rsidRPr="00002401" w:rsidRDefault="00002401" w:rsidP="00002401">
      <w:pPr>
        <w:suppressAutoHyphens w:val="0"/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kern w:val="0"/>
          <w:sz w:val="28"/>
          <w:szCs w:val="28"/>
          <w:lang/>
        </w:rPr>
      </w:pPr>
    </w:p>
    <w:p w:rsidR="00002401" w:rsidRPr="00002401" w:rsidRDefault="00002401" w:rsidP="00002401">
      <w:pPr>
        <w:suppressAutoHyphens w:val="0"/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kern w:val="0"/>
          <w:sz w:val="28"/>
          <w:szCs w:val="28"/>
          <w:lang/>
        </w:rPr>
      </w:pPr>
    </w:p>
    <w:p w:rsidR="00527680" w:rsidRDefault="00527680" w:rsidP="00E124B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527680" w:rsidRDefault="00527680" w:rsidP="00E124B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3F0FBD" w:rsidRDefault="003F0FBD" w:rsidP="00E124B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  <w:proofErr w:type="gramStart"/>
      <w:r>
        <w:rPr>
          <w:rFonts w:eastAsia="Times New Roman"/>
          <w:kern w:val="0"/>
          <w:sz w:val="28"/>
          <w:szCs w:val="28"/>
          <w:lang w:eastAsia="zh-CN"/>
        </w:rPr>
        <w:t>Исполняющий</w:t>
      </w:r>
      <w:proofErr w:type="gramEnd"/>
      <w:r>
        <w:rPr>
          <w:rFonts w:eastAsia="Times New Roman"/>
          <w:kern w:val="0"/>
          <w:sz w:val="28"/>
          <w:szCs w:val="28"/>
          <w:lang w:eastAsia="zh-CN"/>
        </w:rPr>
        <w:t xml:space="preserve"> обязанности г</w:t>
      </w:r>
      <w:r w:rsidR="00E124B0" w:rsidRPr="003C3E18">
        <w:rPr>
          <w:rFonts w:eastAsia="Times New Roman"/>
          <w:kern w:val="0"/>
          <w:sz w:val="28"/>
          <w:szCs w:val="28"/>
          <w:lang w:eastAsia="zh-CN"/>
        </w:rPr>
        <w:t>лав</w:t>
      </w:r>
      <w:r>
        <w:rPr>
          <w:rFonts w:eastAsia="Times New Roman"/>
          <w:kern w:val="0"/>
          <w:sz w:val="28"/>
          <w:szCs w:val="28"/>
          <w:lang w:eastAsia="zh-CN"/>
        </w:rPr>
        <w:t>ы</w:t>
      </w:r>
    </w:p>
    <w:p w:rsidR="00E124B0" w:rsidRPr="003C3E18" w:rsidRDefault="003F0FBD" w:rsidP="00E124B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Приазовского</w:t>
      </w:r>
      <w:r w:rsidR="00E124B0" w:rsidRPr="003C3E18">
        <w:rPr>
          <w:rFonts w:eastAsia="Times New Roman"/>
          <w:kern w:val="0"/>
          <w:sz w:val="28"/>
          <w:szCs w:val="28"/>
          <w:lang w:eastAsia="zh-CN"/>
        </w:rPr>
        <w:t xml:space="preserve"> сельского поселения</w:t>
      </w:r>
    </w:p>
    <w:p w:rsidR="00FF4FFA" w:rsidRPr="004143BB" w:rsidRDefault="00E124B0" w:rsidP="004143B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Приморско-Ахтарского района           </w:t>
      </w:r>
      <w:r>
        <w:rPr>
          <w:rFonts w:eastAsia="Times New Roman"/>
          <w:kern w:val="0"/>
          <w:sz w:val="28"/>
          <w:szCs w:val="28"/>
          <w:lang w:eastAsia="zh-CN"/>
        </w:rPr>
        <w:t xml:space="preserve">                               </w:t>
      </w:r>
      <w:r w:rsidRPr="003C3E18">
        <w:rPr>
          <w:rFonts w:eastAsia="Times New Roman"/>
          <w:kern w:val="0"/>
          <w:sz w:val="28"/>
          <w:szCs w:val="28"/>
          <w:lang w:eastAsia="zh-CN"/>
        </w:rPr>
        <w:t xml:space="preserve">              </w:t>
      </w:r>
      <w:r w:rsidR="003F0FBD">
        <w:rPr>
          <w:rFonts w:eastAsia="Times New Roman"/>
          <w:kern w:val="0"/>
          <w:sz w:val="28"/>
          <w:szCs w:val="28"/>
          <w:lang w:eastAsia="zh-CN"/>
        </w:rPr>
        <w:t xml:space="preserve">М.А. </w:t>
      </w:r>
      <w:proofErr w:type="spellStart"/>
      <w:r w:rsidR="003F0FBD">
        <w:rPr>
          <w:rFonts w:eastAsia="Times New Roman"/>
          <w:kern w:val="0"/>
          <w:sz w:val="28"/>
          <w:szCs w:val="28"/>
          <w:lang w:eastAsia="zh-CN"/>
        </w:rPr>
        <w:t>Нещадим</w:t>
      </w:r>
      <w:proofErr w:type="spellEnd"/>
    </w:p>
    <w:sectPr w:rsidR="00FF4FFA" w:rsidRPr="004143BB" w:rsidSect="00AD0699">
      <w:headerReference w:type="even" r:id="rId9"/>
      <w:pgSz w:w="11905" w:h="16837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0C" w:rsidRDefault="00D4370C" w:rsidP="002F13D4">
      <w:r>
        <w:separator/>
      </w:r>
    </w:p>
  </w:endnote>
  <w:endnote w:type="continuationSeparator" w:id="0">
    <w:p w:rsidR="00D4370C" w:rsidRDefault="00D4370C" w:rsidP="002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0C" w:rsidRDefault="00D4370C" w:rsidP="002F13D4">
      <w:r>
        <w:separator/>
      </w:r>
    </w:p>
  </w:footnote>
  <w:footnote w:type="continuationSeparator" w:id="0">
    <w:p w:rsidR="00D4370C" w:rsidRDefault="00D4370C" w:rsidP="002F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93" w:rsidRDefault="00794593" w:rsidP="006A2D6D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94593" w:rsidRDefault="00794593" w:rsidP="00F1219F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91"/>
    <w:rsid w:val="0000192E"/>
    <w:rsid w:val="00002401"/>
    <w:rsid w:val="000036F4"/>
    <w:rsid w:val="0000434F"/>
    <w:rsid w:val="00004947"/>
    <w:rsid w:val="000111DE"/>
    <w:rsid w:val="000112EB"/>
    <w:rsid w:val="00011AA4"/>
    <w:rsid w:val="00012357"/>
    <w:rsid w:val="0001590E"/>
    <w:rsid w:val="00020872"/>
    <w:rsid w:val="00022709"/>
    <w:rsid w:val="00025581"/>
    <w:rsid w:val="00026181"/>
    <w:rsid w:val="000275B7"/>
    <w:rsid w:val="00027A78"/>
    <w:rsid w:val="00030334"/>
    <w:rsid w:val="0003127A"/>
    <w:rsid w:val="000327C8"/>
    <w:rsid w:val="00032D39"/>
    <w:rsid w:val="00033CBE"/>
    <w:rsid w:val="000347F9"/>
    <w:rsid w:val="000358F0"/>
    <w:rsid w:val="00036740"/>
    <w:rsid w:val="0003682F"/>
    <w:rsid w:val="0003690A"/>
    <w:rsid w:val="00036D33"/>
    <w:rsid w:val="00037C59"/>
    <w:rsid w:val="00040D7F"/>
    <w:rsid w:val="00041441"/>
    <w:rsid w:val="00041DDB"/>
    <w:rsid w:val="00044091"/>
    <w:rsid w:val="00053692"/>
    <w:rsid w:val="00056CB0"/>
    <w:rsid w:val="00062173"/>
    <w:rsid w:val="00063D29"/>
    <w:rsid w:val="00070A14"/>
    <w:rsid w:val="00070BC6"/>
    <w:rsid w:val="00071660"/>
    <w:rsid w:val="000730F8"/>
    <w:rsid w:val="00073E49"/>
    <w:rsid w:val="00076A58"/>
    <w:rsid w:val="00084529"/>
    <w:rsid w:val="000848B8"/>
    <w:rsid w:val="00086CCD"/>
    <w:rsid w:val="00087419"/>
    <w:rsid w:val="00087E70"/>
    <w:rsid w:val="00090829"/>
    <w:rsid w:val="00091353"/>
    <w:rsid w:val="00092B85"/>
    <w:rsid w:val="0009301C"/>
    <w:rsid w:val="000939FC"/>
    <w:rsid w:val="00094BC3"/>
    <w:rsid w:val="0009600D"/>
    <w:rsid w:val="00097C0E"/>
    <w:rsid w:val="000A3508"/>
    <w:rsid w:val="000A3E43"/>
    <w:rsid w:val="000B1F06"/>
    <w:rsid w:val="000B365A"/>
    <w:rsid w:val="000B422B"/>
    <w:rsid w:val="000B6F47"/>
    <w:rsid w:val="000B7FCD"/>
    <w:rsid w:val="000C2261"/>
    <w:rsid w:val="000C3EE5"/>
    <w:rsid w:val="000C4A13"/>
    <w:rsid w:val="000D0630"/>
    <w:rsid w:val="000D2611"/>
    <w:rsid w:val="000D2B69"/>
    <w:rsid w:val="000D2C09"/>
    <w:rsid w:val="000D46E3"/>
    <w:rsid w:val="000E2AF8"/>
    <w:rsid w:val="000E3E0A"/>
    <w:rsid w:val="000E7549"/>
    <w:rsid w:val="000F0153"/>
    <w:rsid w:val="000F0467"/>
    <w:rsid w:val="000F1D12"/>
    <w:rsid w:val="000F1F52"/>
    <w:rsid w:val="000F352E"/>
    <w:rsid w:val="000F483B"/>
    <w:rsid w:val="000F66AD"/>
    <w:rsid w:val="00106EEA"/>
    <w:rsid w:val="001071D4"/>
    <w:rsid w:val="0010737B"/>
    <w:rsid w:val="00110382"/>
    <w:rsid w:val="001140A9"/>
    <w:rsid w:val="00114589"/>
    <w:rsid w:val="00117862"/>
    <w:rsid w:val="00123761"/>
    <w:rsid w:val="001252F4"/>
    <w:rsid w:val="00127528"/>
    <w:rsid w:val="00127C60"/>
    <w:rsid w:val="00130074"/>
    <w:rsid w:val="00130835"/>
    <w:rsid w:val="00130CBC"/>
    <w:rsid w:val="001340D3"/>
    <w:rsid w:val="00134A10"/>
    <w:rsid w:val="00136986"/>
    <w:rsid w:val="00137458"/>
    <w:rsid w:val="00141287"/>
    <w:rsid w:val="001412BF"/>
    <w:rsid w:val="0014207E"/>
    <w:rsid w:val="00144650"/>
    <w:rsid w:val="00146E30"/>
    <w:rsid w:val="00150D87"/>
    <w:rsid w:val="001520FE"/>
    <w:rsid w:val="00153B3A"/>
    <w:rsid w:val="001618D9"/>
    <w:rsid w:val="0016233C"/>
    <w:rsid w:val="001658A4"/>
    <w:rsid w:val="00171C33"/>
    <w:rsid w:val="001733F7"/>
    <w:rsid w:val="00180E3D"/>
    <w:rsid w:val="0018636B"/>
    <w:rsid w:val="001905BC"/>
    <w:rsid w:val="00192031"/>
    <w:rsid w:val="0019268A"/>
    <w:rsid w:val="00192B75"/>
    <w:rsid w:val="00194E8A"/>
    <w:rsid w:val="00196713"/>
    <w:rsid w:val="001A2725"/>
    <w:rsid w:val="001A41DF"/>
    <w:rsid w:val="001A4599"/>
    <w:rsid w:val="001A477B"/>
    <w:rsid w:val="001A6280"/>
    <w:rsid w:val="001A6A7A"/>
    <w:rsid w:val="001B0D2C"/>
    <w:rsid w:val="001B2F94"/>
    <w:rsid w:val="001B3F43"/>
    <w:rsid w:val="001B63F4"/>
    <w:rsid w:val="001C0344"/>
    <w:rsid w:val="001C3AC9"/>
    <w:rsid w:val="001C6808"/>
    <w:rsid w:val="001C7C7C"/>
    <w:rsid w:val="001D06AE"/>
    <w:rsid w:val="001D7185"/>
    <w:rsid w:val="001D7FA5"/>
    <w:rsid w:val="001E367F"/>
    <w:rsid w:val="001E3A56"/>
    <w:rsid w:val="001E446A"/>
    <w:rsid w:val="001E5444"/>
    <w:rsid w:val="001E6575"/>
    <w:rsid w:val="001F386D"/>
    <w:rsid w:val="001F5483"/>
    <w:rsid w:val="001F77B9"/>
    <w:rsid w:val="002000AE"/>
    <w:rsid w:val="00201C12"/>
    <w:rsid w:val="002024C1"/>
    <w:rsid w:val="0020297F"/>
    <w:rsid w:val="0020298E"/>
    <w:rsid w:val="00203A3D"/>
    <w:rsid w:val="002048E2"/>
    <w:rsid w:val="00204CC6"/>
    <w:rsid w:val="002051E1"/>
    <w:rsid w:val="00206BC0"/>
    <w:rsid w:val="00210BFA"/>
    <w:rsid w:val="0021192E"/>
    <w:rsid w:val="00227CE9"/>
    <w:rsid w:val="00230762"/>
    <w:rsid w:val="00233FA7"/>
    <w:rsid w:val="00236A5C"/>
    <w:rsid w:val="00236F85"/>
    <w:rsid w:val="002376FC"/>
    <w:rsid w:val="00237CB9"/>
    <w:rsid w:val="0024064D"/>
    <w:rsid w:val="002421C5"/>
    <w:rsid w:val="00242C4C"/>
    <w:rsid w:val="00243520"/>
    <w:rsid w:val="00243961"/>
    <w:rsid w:val="0024590F"/>
    <w:rsid w:val="00247E36"/>
    <w:rsid w:val="00250586"/>
    <w:rsid w:val="0025198E"/>
    <w:rsid w:val="00253859"/>
    <w:rsid w:val="0025700C"/>
    <w:rsid w:val="0025700E"/>
    <w:rsid w:val="002624C5"/>
    <w:rsid w:val="00263686"/>
    <w:rsid w:val="002641B9"/>
    <w:rsid w:val="0026623D"/>
    <w:rsid w:val="00270E02"/>
    <w:rsid w:val="00271CE7"/>
    <w:rsid w:val="002739DE"/>
    <w:rsid w:val="00275AD6"/>
    <w:rsid w:val="00276ACD"/>
    <w:rsid w:val="002808CA"/>
    <w:rsid w:val="002809B8"/>
    <w:rsid w:val="0028180F"/>
    <w:rsid w:val="002820A2"/>
    <w:rsid w:val="00283BBB"/>
    <w:rsid w:val="00286E4A"/>
    <w:rsid w:val="00287BEE"/>
    <w:rsid w:val="00292660"/>
    <w:rsid w:val="002938F0"/>
    <w:rsid w:val="00294928"/>
    <w:rsid w:val="00296745"/>
    <w:rsid w:val="002968F8"/>
    <w:rsid w:val="002A1385"/>
    <w:rsid w:val="002A2D9F"/>
    <w:rsid w:val="002A2DB7"/>
    <w:rsid w:val="002A51BA"/>
    <w:rsid w:val="002A740D"/>
    <w:rsid w:val="002B21FB"/>
    <w:rsid w:val="002B26BF"/>
    <w:rsid w:val="002B31FE"/>
    <w:rsid w:val="002B7532"/>
    <w:rsid w:val="002C01BD"/>
    <w:rsid w:val="002C0D3C"/>
    <w:rsid w:val="002C42A9"/>
    <w:rsid w:val="002C701F"/>
    <w:rsid w:val="002C74BA"/>
    <w:rsid w:val="002C76F7"/>
    <w:rsid w:val="002D1102"/>
    <w:rsid w:val="002D13C6"/>
    <w:rsid w:val="002D1FC9"/>
    <w:rsid w:val="002D2B9A"/>
    <w:rsid w:val="002D2C00"/>
    <w:rsid w:val="002D4828"/>
    <w:rsid w:val="002D5A50"/>
    <w:rsid w:val="002D72D0"/>
    <w:rsid w:val="002E12E8"/>
    <w:rsid w:val="002E196F"/>
    <w:rsid w:val="002E35D7"/>
    <w:rsid w:val="002E3633"/>
    <w:rsid w:val="002E430D"/>
    <w:rsid w:val="002E738D"/>
    <w:rsid w:val="002F13D4"/>
    <w:rsid w:val="002F1D4B"/>
    <w:rsid w:val="002F2AEE"/>
    <w:rsid w:val="002F3F83"/>
    <w:rsid w:val="002F696C"/>
    <w:rsid w:val="00301FB9"/>
    <w:rsid w:val="00302A2E"/>
    <w:rsid w:val="003041F9"/>
    <w:rsid w:val="003050E5"/>
    <w:rsid w:val="003103EB"/>
    <w:rsid w:val="00315631"/>
    <w:rsid w:val="00315E33"/>
    <w:rsid w:val="003217F3"/>
    <w:rsid w:val="003222B8"/>
    <w:rsid w:val="00323BAB"/>
    <w:rsid w:val="0032618B"/>
    <w:rsid w:val="00326BAA"/>
    <w:rsid w:val="003276E7"/>
    <w:rsid w:val="003308F4"/>
    <w:rsid w:val="00330C7A"/>
    <w:rsid w:val="00340DA2"/>
    <w:rsid w:val="00344ABD"/>
    <w:rsid w:val="00345D1E"/>
    <w:rsid w:val="00346221"/>
    <w:rsid w:val="003469C8"/>
    <w:rsid w:val="00347695"/>
    <w:rsid w:val="00351499"/>
    <w:rsid w:val="00352E60"/>
    <w:rsid w:val="00352ED7"/>
    <w:rsid w:val="00353605"/>
    <w:rsid w:val="00353B84"/>
    <w:rsid w:val="00354441"/>
    <w:rsid w:val="0035448E"/>
    <w:rsid w:val="003559E5"/>
    <w:rsid w:val="00357037"/>
    <w:rsid w:val="00361A6C"/>
    <w:rsid w:val="00362053"/>
    <w:rsid w:val="0036265D"/>
    <w:rsid w:val="0036455C"/>
    <w:rsid w:val="003647B0"/>
    <w:rsid w:val="00364FAA"/>
    <w:rsid w:val="003657E1"/>
    <w:rsid w:val="00366019"/>
    <w:rsid w:val="00367CBB"/>
    <w:rsid w:val="00376173"/>
    <w:rsid w:val="003765F0"/>
    <w:rsid w:val="00376D37"/>
    <w:rsid w:val="00382EB7"/>
    <w:rsid w:val="003909F6"/>
    <w:rsid w:val="00391D2B"/>
    <w:rsid w:val="003939CB"/>
    <w:rsid w:val="003978EE"/>
    <w:rsid w:val="003A191E"/>
    <w:rsid w:val="003A19B7"/>
    <w:rsid w:val="003A3296"/>
    <w:rsid w:val="003A39DA"/>
    <w:rsid w:val="003A7837"/>
    <w:rsid w:val="003A7CBD"/>
    <w:rsid w:val="003B1896"/>
    <w:rsid w:val="003B300A"/>
    <w:rsid w:val="003B5BD4"/>
    <w:rsid w:val="003C0A98"/>
    <w:rsid w:val="003C1BFD"/>
    <w:rsid w:val="003C3E18"/>
    <w:rsid w:val="003D029A"/>
    <w:rsid w:val="003D211B"/>
    <w:rsid w:val="003D3843"/>
    <w:rsid w:val="003D4ED9"/>
    <w:rsid w:val="003D627F"/>
    <w:rsid w:val="003D6917"/>
    <w:rsid w:val="003E05BA"/>
    <w:rsid w:val="003E792A"/>
    <w:rsid w:val="003F0FBD"/>
    <w:rsid w:val="003F52AC"/>
    <w:rsid w:val="003F5E9A"/>
    <w:rsid w:val="003F6286"/>
    <w:rsid w:val="004004E1"/>
    <w:rsid w:val="00400BD5"/>
    <w:rsid w:val="00401F9F"/>
    <w:rsid w:val="004030BA"/>
    <w:rsid w:val="00407B56"/>
    <w:rsid w:val="004108CB"/>
    <w:rsid w:val="00412469"/>
    <w:rsid w:val="004143BB"/>
    <w:rsid w:val="00415211"/>
    <w:rsid w:val="004200DE"/>
    <w:rsid w:val="004216E1"/>
    <w:rsid w:val="00421B41"/>
    <w:rsid w:val="004235DE"/>
    <w:rsid w:val="00423FE8"/>
    <w:rsid w:val="004249E7"/>
    <w:rsid w:val="0042700E"/>
    <w:rsid w:val="0043067D"/>
    <w:rsid w:val="00434FD9"/>
    <w:rsid w:val="00442CD3"/>
    <w:rsid w:val="00443233"/>
    <w:rsid w:val="00447994"/>
    <w:rsid w:val="00447CFB"/>
    <w:rsid w:val="00451A6E"/>
    <w:rsid w:val="004527A3"/>
    <w:rsid w:val="00452E4B"/>
    <w:rsid w:val="00453E91"/>
    <w:rsid w:val="004564B9"/>
    <w:rsid w:val="00456524"/>
    <w:rsid w:val="00457A0C"/>
    <w:rsid w:val="00460648"/>
    <w:rsid w:val="00463881"/>
    <w:rsid w:val="00464885"/>
    <w:rsid w:val="00464BE8"/>
    <w:rsid w:val="00466F47"/>
    <w:rsid w:val="00467531"/>
    <w:rsid w:val="004707DF"/>
    <w:rsid w:val="00471F77"/>
    <w:rsid w:val="00475A1E"/>
    <w:rsid w:val="00475C04"/>
    <w:rsid w:val="00480620"/>
    <w:rsid w:val="00480763"/>
    <w:rsid w:val="00480AED"/>
    <w:rsid w:val="00482F04"/>
    <w:rsid w:val="00486D5B"/>
    <w:rsid w:val="00491F2B"/>
    <w:rsid w:val="004921EA"/>
    <w:rsid w:val="00492931"/>
    <w:rsid w:val="00493892"/>
    <w:rsid w:val="004938F2"/>
    <w:rsid w:val="004950B1"/>
    <w:rsid w:val="004952AF"/>
    <w:rsid w:val="004A05BA"/>
    <w:rsid w:val="004A0836"/>
    <w:rsid w:val="004A0EB2"/>
    <w:rsid w:val="004A2CFA"/>
    <w:rsid w:val="004A318E"/>
    <w:rsid w:val="004A359D"/>
    <w:rsid w:val="004A3D01"/>
    <w:rsid w:val="004A56FB"/>
    <w:rsid w:val="004B0652"/>
    <w:rsid w:val="004B2983"/>
    <w:rsid w:val="004B5608"/>
    <w:rsid w:val="004B7DAC"/>
    <w:rsid w:val="004C1AFB"/>
    <w:rsid w:val="004C271D"/>
    <w:rsid w:val="004C5FF4"/>
    <w:rsid w:val="004C6E21"/>
    <w:rsid w:val="004C7905"/>
    <w:rsid w:val="004D1C54"/>
    <w:rsid w:val="004D2B3F"/>
    <w:rsid w:val="004D4FD1"/>
    <w:rsid w:val="004D51E0"/>
    <w:rsid w:val="004D60A9"/>
    <w:rsid w:val="004D76CC"/>
    <w:rsid w:val="004E34F8"/>
    <w:rsid w:val="004E3853"/>
    <w:rsid w:val="004E4258"/>
    <w:rsid w:val="004E5F69"/>
    <w:rsid w:val="004F3B89"/>
    <w:rsid w:val="004F3FA0"/>
    <w:rsid w:val="004F4590"/>
    <w:rsid w:val="0050363D"/>
    <w:rsid w:val="00503C5D"/>
    <w:rsid w:val="005049BB"/>
    <w:rsid w:val="00506A10"/>
    <w:rsid w:val="00506E17"/>
    <w:rsid w:val="00507A2D"/>
    <w:rsid w:val="00507D19"/>
    <w:rsid w:val="00511EB0"/>
    <w:rsid w:val="00515D95"/>
    <w:rsid w:val="00516531"/>
    <w:rsid w:val="00516828"/>
    <w:rsid w:val="005208C1"/>
    <w:rsid w:val="00521237"/>
    <w:rsid w:val="005254E5"/>
    <w:rsid w:val="00526807"/>
    <w:rsid w:val="00527680"/>
    <w:rsid w:val="005276A1"/>
    <w:rsid w:val="00531839"/>
    <w:rsid w:val="00535854"/>
    <w:rsid w:val="0053595D"/>
    <w:rsid w:val="005403B1"/>
    <w:rsid w:val="00541601"/>
    <w:rsid w:val="005419A3"/>
    <w:rsid w:val="00544ECE"/>
    <w:rsid w:val="005455E3"/>
    <w:rsid w:val="00545961"/>
    <w:rsid w:val="00547877"/>
    <w:rsid w:val="005508B3"/>
    <w:rsid w:val="00550CF4"/>
    <w:rsid w:val="0055272B"/>
    <w:rsid w:val="00552C0D"/>
    <w:rsid w:val="0055642A"/>
    <w:rsid w:val="00560315"/>
    <w:rsid w:val="00561227"/>
    <w:rsid w:val="005634B1"/>
    <w:rsid w:val="00565289"/>
    <w:rsid w:val="00570E66"/>
    <w:rsid w:val="005733CF"/>
    <w:rsid w:val="00574A64"/>
    <w:rsid w:val="00577590"/>
    <w:rsid w:val="00581C1A"/>
    <w:rsid w:val="00581CA9"/>
    <w:rsid w:val="00584B2F"/>
    <w:rsid w:val="00585ADC"/>
    <w:rsid w:val="00587D6D"/>
    <w:rsid w:val="005901B1"/>
    <w:rsid w:val="005918CF"/>
    <w:rsid w:val="005966B6"/>
    <w:rsid w:val="005A4309"/>
    <w:rsid w:val="005A4C87"/>
    <w:rsid w:val="005A5C66"/>
    <w:rsid w:val="005B028D"/>
    <w:rsid w:val="005B2D9F"/>
    <w:rsid w:val="005B5496"/>
    <w:rsid w:val="005C10EA"/>
    <w:rsid w:val="005C1699"/>
    <w:rsid w:val="005C222C"/>
    <w:rsid w:val="005D289A"/>
    <w:rsid w:val="005D40E2"/>
    <w:rsid w:val="005D5959"/>
    <w:rsid w:val="005D5E9F"/>
    <w:rsid w:val="005D7A7B"/>
    <w:rsid w:val="005E18B5"/>
    <w:rsid w:val="005E20E9"/>
    <w:rsid w:val="005E2B0C"/>
    <w:rsid w:val="005E5760"/>
    <w:rsid w:val="005E6C50"/>
    <w:rsid w:val="005F285D"/>
    <w:rsid w:val="005F2D15"/>
    <w:rsid w:val="005F4AFD"/>
    <w:rsid w:val="005F72AB"/>
    <w:rsid w:val="005F7AF6"/>
    <w:rsid w:val="00600CBD"/>
    <w:rsid w:val="00600E2D"/>
    <w:rsid w:val="00602D84"/>
    <w:rsid w:val="00602E83"/>
    <w:rsid w:val="00606D33"/>
    <w:rsid w:val="00607D89"/>
    <w:rsid w:val="00610439"/>
    <w:rsid w:val="00610AD2"/>
    <w:rsid w:val="0061108B"/>
    <w:rsid w:val="006135AD"/>
    <w:rsid w:val="006135F7"/>
    <w:rsid w:val="0061475B"/>
    <w:rsid w:val="006179CF"/>
    <w:rsid w:val="00620156"/>
    <w:rsid w:val="006204B2"/>
    <w:rsid w:val="006205CF"/>
    <w:rsid w:val="00622B16"/>
    <w:rsid w:val="00624DFB"/>
    <w:rsid w:val="00627FB2"/>
    <w:rsid w:val="006316D3"/>
    <w:rsid w:val="006316D6"/>
    <w:rsid w:val="00631E20"/>
    <w:rsid w:val="00632189"/>
    <w:rsid w:val="0063233B"/>
    <w:rsid w:val="006364A7"/>
    <w:rsid w:val="00637F1C"/>
    <w:rsid w:val="00641823"/>
    <w:rsid w:val="00645581"/>
    <w:rsid w:val="00646C8D"/>
    <w:rsid w:val="0065137A"/>
    <w:rsid w:val="0065392C"/>
    <w:rsid w:val="00654FA5"/>
    <w:rsid w:val="006631EF"/>
    <w:rsid w:val="006637AB"/>
    <w:rsid w:val="00664933"/>
    <w:rsid w:val="00665B58"/>
    <w:rsid w:val="006668F4"/>
    <w:rsid w:val="00667E68"/>
    <w:rsid w:val="0067306C"/>
    <w:rsid w:val="00673849"/>
    <w:rsid w:val="00673947"/>
    <w:rsid w:val="00674500"/>
    <w:rsid w:val="00674D8A"/>
    <w:rsid w:val="00674FEE"/>
    <w:rsid w:val="00675AF6"/>
    <w:rsid w:val="00676E4A"/>
    <w:rsid w:val="006776E6"/>
    <w:rsid w:val="00680FDB"/>
    <w:rsid w:val="0068261B"/>
    <w:rsid w:val="006838CA"/>
    <w:rsid w:val="0068584A"/>
    <w:rsid w:val="0069280A"/>
    <w:rsid w:val="00694A2B"/>
    <w:rsid w:val="00694C66"/>
    <w:rsid w:val="006A01E8"/>
    <w:rsid w:val="006A0876"/>
    <w:rsid w:val="006A2CBE"/>
    <w:rsid w:val="006A2D6D"/>
    <w:rsid w:val="006A5011"/>
    <w:rsid w:val="006A65B4"/>
    <w:rsid w:val="006A7C6A"/>
    <w:rsid w:val="006B09AB"/>
    <w:rsid w:val="006B3941"/>
    <w:rsid w:val="006B44A3"/>
    <w:rsid w:val="006B59E2"/>
    <w:rsid w:val="006C0C30"/>
    <w:rsid w:val="006C1C40"/>
    <w:rsid w:val="006C3AAD"/>
    <w:rsid w:val="006C4691"/>
    <w:rsid w:val="006C4E22"/>
    <w:rsid w:val="006C61C3"/>
    <w:rsid w:val="006C6A0B"/>
    <w:rsid w:val="006D02FD"/>
    <w:rsid w:val="006D0802"/>
    <w:rsid w:val="006D09DF"/>
    <w:rsid w:val="006D1F67"/>
    <w:rsid w:val="006D2F02"/>
    <w:rsid w:val="006D75F9"/>
    <w:rsid w:val="006E026E"/>
    <w:rsid w:val="006E0D65"/>
    <w:rsid w:val="006E6EBD"/>
    <w:rsid w:val="006E6F17"/>
    <w:rsid w:val="006E7478"/>
    <w:rsid w:val="006E7F95"/>
    <w:rsid w:val="006F0699"/>
    <w:rsid w:val="006F12AE"/>
    <w:rsid w:val="006F44DF"/>
    <w:rsid w:val="006F549D"/>
    <w:rsid w:val="00700F8F"/>
    <w:rsid w:val="00701967"/>
    <w:rsid w:val="00703AD0"/>
    <w:rsid w:val="00704B3D"/>
    <w:rsid w:val="0071044A"/>
    <w:rsid w:val="00712342"/>
    <w:rsid w:val="00713645"/>
    <w:rsid w:val="007140E3"/>
    <w:rsid w:val="00716AD0"/>
    <w:rsid w:val="00717435"/>
    <w:rsid w:val="00717A25"/>
    <w:rsid w:val="00717F02"/>
    <w:rsid w:val="00720053"/>
    <w:rsid w:val="0072063B"/>
    <w:rsid w:val="00722D7E"/>
    <w:rsid w:val="00722E4F"/>
    <w:rsid w:val="00724C48"/>
    <w:rsid w:val="007251CB"/>
    <w:rsid w:val="007261BF"/>
    <w:rsid w:val="00726578"/>
    <w:rsid w:val="007268FB"/>
    <w:rsid w:val="0073326F"/>
    <w:rsid w:val="00733EC3"/>
    <w:rsid w:val="00734AA2"/>
    <w:rsid w:val="00740F84"/>
    <w:rsid w:val="00742DC5"/>
    <w:rsid w:val="007433EC"/>
    <w:rsid w:val="007466A5"/>
    <w:rsid w:val="00746EB5"/>
    <w:rsid w:val="007471B5"/>
    <w:rsid w:val="0074751A"/>
    <w:rsid w:val="00750204"/>
    <w:rsid w:val="007625C4"/>
    <w:rsid w:val="0076353B"/>
    <w:rsid w:val="00764879"/>
    <w:rsid w:val="00764BF1"/>
    <w:rsid w:val="00766F82"/>
    <w:rsid w:val="007676FC"/>
    <w:rsid w:val="0077596A"/>
    <w:rsid w:val="00775F12"/>
    <w:rsid w:val="0077677B"/>
    <w:rsid w:val="007824BD"/>
    <w:rsid w:val="00785C69"/>
    <w:rsid w:val="00791A25"/>
    <w:rsid w:val="00793862"/>
    <w:rsid w:val="00794593"/>
    <w:rsid w:val="0079461D"/>
    <w:rsid w:val="00797EC6"/>
    <w:rsid w:val="007A7678"/>
    <w:rsid w:val="007B1D68"/>
    <w:rsid w:val="007B2713"/>
    <w:rsid w:val="007B469A"/>
    <w:rsid w:val="007C0F95"/>
    <w:rsid w:val="007C13A3"/>
    <w:rsid w:val="007C4EE8"/>
    <w:rsid w:val="007C5308"/>
    <w:rsid w:val="007C5C89"/>
    <w:rsid w:val="007D07F2"/>
    <w:rsid w:val="007D0CAE"/>
    <w:rsid w:val="007D10A2"/>
    <w:rsid w:val="007D2E90"/>
    <w:rsid w:val="007D4D60"/>
    <w:rsid w:val="007D743C"/>
    <w:rsid w:val="007E1CBC"/>
    <w:rsid w:val="007E236C"/>
    <w:rsid w:val="007E578C"/>
    <w:rsid w:val="007E6E4B"/>
    <w:rsid w:val="007E71BD"/>
    <w:rsid w:val="007F163F"/>
    <w:rsid w:val="007F2778"/>
    <w:rsid w:val="007F2C6C"/>
    <w:rsid w:val="007F2FA9"/>
    <w:rsid w:val="007F3707"/>
    <w:rsid w:val="007F56B1"/>
    <w:rsid w:val="007F64D5"/>
    <w:rsid w:val="00800B3D"/>
    <w:rsid w:val="00803750"/>
    <w:rsid w:val="0080680C"/>
    <w:rsid w:val="00810483"/>
    <w:rsid w:val="00812702"/>
    <w:rsid w:val="0081350A"/>
    <w:rsid w:val="008151D8"/>
    <w:rsid w:val="008154C8"/>
    <w:rsid w:val="00816510"/>
    <w:rsid w:val="00816636"/>
    <w:rsid w:val="00821B7E"/>
    <w:rsid w:val="0082633F"/>
    <w:rsid w:val="00835A88"/>
    <w:rsid w:val="0083768F"/>
    <w:rsid w:val="00841F9C"/>
    <w:rsid w:val="00842886"/>
    <w:rsid w:val="008434BA"/>
    <w:rsid w:val="008437A0"/>
    <w:rsid w:val="00846EEB"/>
    <w:rsid w:val="00851246"/>
    <w:rsid w:val="00853861"/>
    <w:rsid w:val="008571DE"/>
    <w:rsid w:val="00862F09"/>
    <w:rsid w:val="00865269"/>
    <w:rsid w:val="00870606"/>
    <w:rsid w:val="0087280D"/>
    <w:rsid w:val="0087331D"/>
    <w:rsid w:val="00875D5A"/>
    <w:rsid w:val="00877038"/>
    <w:rsid w:val="00877E14"/>
    <w:rsid w:val="00880CD6"/>
    <w:rsid w:val="008815D2"/>
    <w:rsid w:val="0088680C"/>
    <w:rsid w:val="008875E2"/>
    <w:rsid w:val="00890632"/>
    <w:rsid w:val="00893574"/>
    <w:rsid w:val="0089766E"/>
    <w:rsid w:val="008A1815"/>
    <w:rsid w:val="008A6D0D"/>
    <w:rsid w:val="008B0454"/>
    <w:rsid w:val="008B0C69"/>
    <w:rsid w:val="008B1E70"/>
    <w:rsid w:val="008B271C"/>
    <w:rsid w:val="008B2EEA"/>
    <w:rsid w:val="008B645D"/>
    <w:rsid w:val="008C1241"/>
    <w:rsid w:val="008C3DF2"/>
    <w:rsid w:val="008C4624"/>
    <w:rsid w:val="008C4B0B"/>
    <w:rsid w:val="008C5094"/>
    <w:rsid w:val="008C575B"/>
    <w:rsid w:val="008C57F3"/>
    <w:rsid w:val="008C7A72"/>
    <w:rsid w:val="008D109C"/>
    <w:rsid w:val="008D20A1"/>
    <w:rsid w:val="008D468B"/>
    <w:rsid w:val="008D5128"/>
    <w:rsid w:val="008D6103"/>
    <w:rsid w:val="008E0360"/>
    <w:rsid w:val="008E0B07"/>
    <w:rsid w:val="008E1BC1"/>
    <w:rsid w:val="008E2867"/>
    <w:rsid w:val="008E3100"/>
    <w:rsid w:val="008E32B3"/>
    <w:rsid w:val="008E3300"/>
    <w:rsid w:val="008E3B10"/>
    <w:rsid w:val="008E480C"/>
    <w:rsid w:val="008F02B9"/>
    <w:rsid w:val="008F1BE8"/>
    <w:rsid w:val="008F2FC5"/>
    <w:rsid w:val="008F567D"/>
    <w:rsid w:val="0090018A"/>
    <w:rsid w:val="009019BA"/>
    <w:rsid w:val="009057F4"/>
    <w:rsid w:val="00906D30"/>
    <w:rsid w:val="0091175C"/>
    <w:rsid w:val="00913E7D"/>
    <w:rsid w:val="00914ECB"/>
    <w:rsid w:val="00914F03"/>
    <w:rsid w:val="00915014"/>
    <w:rsid w:val="00917AB3"/>
    <w:rsid w:val="00920355"/>
    <w:rsid w:val="00920A5A"/>
    <w:rsid w:val="00922A8D"/>
    <w:rsid w:val="009239BC"/>
    <w:rsid w:val="00923C4A"/>
    <w:rsid w:val="00923CAF"/>
    <w:rsid w:val="00925833"/>
    <w:rsid w:val="00927170"/>
    <w:rsid w:val="009272DC"/>
    <w:rsid w:val="00931ED2"/>
    <w:rsid w:val="0093280F"/>
    <w:rsid w:val="00935405"/>
    <w:rsid w:val="0094135B"/>
    <w:rsid w:val="00942563"/>
    <w:rsid w:val="009431CF"/>
    <w:rsid w:val="00947864"/>
    <w:rsid w:val="00947E9E"/>
    <w:rsid w:val="00950D7F"/>
    <w:rsid w:val="0095237A"/>
    <w:rsid w:val="009527B3"/>
    <w:rsid w:val="0095306C"/>
    <w:rsid w:val="009534AE"/>
    <w:rsid w:val="00953647"/>
    <w:rsid w:val="00954699"/>
    <w:rsid w:val="009559B6"/>
    <w:rsid w:val="00957797"/>
    <w:rsid w:val="00962C3B"/>
    <w:rsid w:val="0096355E"/>
    <w:rsid w:val="00963A80"/>
    <w:rsid w:val="00964370"/>
    <w:rsid w:val="00971C97"/>
    <w:rsid w:val="00975249"/>
    <w:rsid w:val="0097570F"/>
    <w:rsid w:val="00980F29"/>
    <w:rsid w:val="00981F15"/>
    <w:rsid w:val="00982E89"/>
    <w:rsid w:val="00984171"/>
    <w:rsid w:val="0098585F"/>
    <w:rsid w:val="0098642A"/>
    <w:rsid w:val="0098680D"/>
    <w:rsid w:val="0098691C"/>
    <w:rsid w:val="00987426"/>
    <w:rsid w:val="0098784B"/>
    <w:rsid w:val="009917B8"/>
    <w:rsid w:val="00994CA7"/>
    <w:rsid w:val="009A1534"/>
    <w:rsid w:val="009A1810"/>
    <w:rsid w:val="009A3892"/>
    <w:rsid w:val="009A4095"/>
    <w:rsid w:val="009A41FD"/>
    <w:rsid w:val="009A4825"/>
    <w:rsid w:val="009B0A7D"/>
    <w:rsid w:val="009B0C80"/>
    <w:rsid w:val="009B54AB"/>
    <w:rsid w:val="009B653D"/>
    <w:rsid w:val="009B6A0D"/>
    <w:rsid w:val="009C006A"/>
    <w:rsid w:val="009C074C"/>
    <w:rsid w:val="009C2354"/>
    <w:rsid w:val="009C265A"/>
    <w:rsid w:val="009C5A79"/>
    <w:rsid w:val="009C792D"/>
    <w:rsid w:val="009D3F4A"/>
    <w:rsid w:val="009D4A2C"/>
    <w:rsid w:val="009E13A6"/>
    <w:rsid w:val="009E234C"/>
    <w:rsid w:val="009E3411"/>
    <w:rsid w:val="009E5EFF"/>
    <w:rsid w:val="009E72A1"/>
    <w:rsid w:val="009F0CAB"/>
    <w:rsid w:val="009F1B42"/>
    <w:rsid w:val="009F2A42"/>
    <w:rsid w:val="009F2C30"/>
    <w:rsid w:val="009F364C"/>
    <w:rsid w:val="009F4F3F"/>
    <w:rsid w:val="00A017C3"/>
    <w:rsid w:val="00A019B9"/>
    <w:rsid w:val="00A0390A"/>
    <w:rsid w:val="00A03B53"/>
    <w:rsid w:val="00A07A8C"/>
    <w:rsid w:val="00A11B28"/>
    <w:rsid w:val="00A13DAD"/>
    <w:rsid w:val="00A1620C"/>
    <w:rsid w:val="00A21D1A"/>
    <w:rsid w:val="00A25B92"/>
    <w:rsid w:val="00A26D3F"/>
    <w:rsid w:val="00A279E1"/>
    <w:rsid w:val="00A32C48"/>
    <w:rsid w:val="00A336AE"/>
    <w:rsid w:val="00A33C1B"/>
    <w:rsid w:val="00A33F58"/>
    <w:rsid w:val="00A43105"/>
    <w:rsid w:val="00A4327C"/>
    <w:rsid w:val="00A43F38"/>
    <w:rsid w:val="00A4421A"/>
    <w:rsid w:val="00A44C26"/>
    <w:rsid w:val="00A4687D"/>
    <w:rsid w:val="00A5055C"/>
    <w:rsid w:val="00A50D29"/>
    <w:rsid w:val="00A52C35"/>
    <w:rsid w:val="00A531CF"/>
    <w:rsid w:val="00A569A5"/>
    <w:rsid w:val="00A572FC"/>
    <w:rsid w:val="00A61C98"/>
    <w:rsid w:val="00A64C15"/>
    <w:rsid w:val="00A670B9"/>
    <w:rsid w:val="00A72C0B"/>
    <w:rsid w:val="00A75E3C"/>
    <w:rsid w:val="00A8033F"/>
    <w:rsid w:val="00A8139F"/>
    <w:rsid w:val="00A82B70"/>
    <w:rsid w:val="00A82D03"/>
    <w:rsid w:val="00A831D6"/>
    <w:rsid w:val="00A84CA2"/>
    <w:rsid w:val="00A8761A"/>
    <w:rsid w:val="00A87C96"/>
    <w:rsid w:val="00A926F1"/>
    <w:rsid w:val="00A94EB6"/>
    <w:rsid w:val="00A9569D"/>
    <w:rsid w:val="00A974C7"/>
    <w:rsid w:val="00AA4585"/>
    <w:rsid w:val="00AA727F"/>
    <w:rsid w:val="00AA7724"/>
    <w:rsid w:val="00AA7CA1"/>
    <w:rsid w:val="00AB018E"/>
    <w:rsid w:val="00AB378E"/>
    <w:rsid w:val="00AB57D2"/>
    <w:rsid w:val="00AB6B40"/>
    <w:rsid w:val="00AC1A78"/>
    <w:rsid w:val="00AC1AE5"/>
    <w:rsid w:val="00AC4FB6"/>
    <w:rsid w:val="00AC6603"/>
    <w:rsid w:val="00AD0699"/>
    <w:rsid w:val="00AD2DB5"/>
    <w:rsid w:val="00AD7482"/>
    <w:rsid w:val="00AD7F0D"/>
    <w:rsid w:val="00AE0F31"/>
    <w:rsid w:val="00AE1D9B"/>
    <w:rsid w:val="00AE1F7F"/>
    <w:rsid w:val="00AF3B1B"/>
    <w:rsid w:val="00B01C7E"/>
    <w:rsid w:val="00B02BD8"/>
    <w:rsid w:val="00B039E3"/>
    <w:rsid w:val="00B05C31"/>
    <w:rsid w:val="00B06E19"/>
    <w:rsid w:val="00B10AFC"/>
    <w:rsid w:val="00B13749"/>
    <w:rsid w:val="00B14807"/>
    <w:rsid w:val="00B14C75"/>
    <w:rsid w:val="00B15A40"/>
    <w:rsid w:val="00B17C92"/>
    <w:rsid w:val="00B213F2"/>
    <w:rsid w:val="00B244D4"/>
    <w:rsid w:val="00B249FC"/>
    <w:rsid w:val="00B26EEB"/>
    <w:rsid w:val="00B31DF4"/>
    <w:rsid w:val="00B33DE4"/>
    <w:rsid w:val="00B35DDB"/>
    <w:rsid w:val="00B3686A"/>
    <w:rsid w:val="00B406E2"/>
    <w:rsid w:val="00B40AF4"/>
    <w:rsid w:val="00B44AA7"/>
    <w:rsid w:val="00B44CBF"/>
    <w:rsid w:val="00B46238"/>
    <w:rsid w:val="00B46782"/>
    <w:rsid w:val="00B46A08"/>
    <w:rsid w:val="00B472D5"/>
    <w:rsid w:val="00B4752E"/>
    <w:rsid w:val="00B50E8B"/>
    <w:rsid w:val="00B50E93"/>
    <w:rsid w:val="00B523C7"/>
    <w:rsid w:val="00B53122"/>
    <w:rsid w:val="00B5338E"/>
    <w:rsid w:val="00B60159"/>
    <w:rsid w:val="00B620CE"/>
    <w:rsid w:val="00B63F8B"/>
    <w:rsid w:val="00B65D2B"/>
    <w:rsid w:val="00B66D62"/>
    <w:rsid w:val="00B6747A"/>
    <w:rsid w:val="00B67F5C"/>
    <w:rsid w:val="00B72EB3"/>
    <w:rsid w:val="00B73AC7"/>
    <w:rsid w:val="00B757A6"/>
    <w:rsid w:val="00B759E4"/>
    <w:rsid w:val="00B81A6B"/>
    <w:rsid w:val="00B82001"/>
    <w:rsid w:val="00B830BD"/>
    <w:rsid w:val="00B834B7"/>
    <w:rsid w:val="00B86D00"/>
    <w:rsid w:val="00B871DD"/>
    <w:rsid w:val="00B92D42"/>
    <w:rsid w:val="00B93190"/>
    <w:rsid w:val="00B932C4"/>
    <w:rsid w:val="00B93DD6"/>
    <w:rsid w:val="00B96E49"/>
    <w:rsid w:val="00BA2A23"/>
    <w:rsid w:val="00BA3E66"/>
    <w:rsid w:val="00BB040B"/>
    <w:rsid w:val="00BB76CE"/>
    <w:rsid w:val="00BB7C9C"/>
    <w:rsid w:val="00BC0B63"/>
    <w:rsid w:val="00BC2F87"/>
    <w:rsid w:val="00BC3247"/>
    <w:rsid w:val="00BC526A"/>
    <w:rsid w:val="00BC779C"/>
    <w:rsid w:val="00BD0186"/>
    <w:rsid w:val="00BD0B0E"/>
    <w:rsid w:val="00BD1459"/>
    <w:rsid w:val="00BD3792"/>
    <w:rsid w:val="00BD5729"/>
    <w:rsid w:val="00BD580D"/>
    <w:rsid w:val="00BD5B34"/>
    <w:rsid w:val="00BD6E8F"/>
    <w:rsid w:val="00BE16A1"/>
    <w:rsid w:val="00BE177A"/>
    <w:rsid w:val="00BE3F2E"/>
    <w:rsid w:val="00BE52F4"/>
    <w:rsid w:val="00BE558E"/>
    <w:rsid w:val="00BE6CEB"/>
    <w:rsid w:val="00BF240B"/>
    <w:rsid w:val="00BF3C17"/>
    <w:rsid w:val="00BF4191"/>
    <w:rsid w:val="00BF483F"/>
    <w:rsid w:val="00C025D7"/>
    <w:rsid w:val="00C0355B"/>
    <w:rsid w:val="00C0663E"/>
    <w:rsid w:val="00C073A9"/>
    <w:rsid w:val="00C07EF2"/>
    <w:rsid w:val="00C12C62"/>
    <w:rsid w:val="00C14694"/>
    <w:rsid w:val="00C16815"/>
    <w:rsid w:val="00C2252C"/>
    <w:rsid w:val="00C27EA9"/>
    <w:rsid w:val="00C30DC7"/>
    <w:rsid w:val="00C32F1D"/>
    <w:rsid w:val="00C33E5B"/>
    <w:rsid w:val="00C3483B"/>
    <w:rsid w:val="00C35872"/>
    <w:rsid w:val="00C35D2C"/>
    <w:rsid w:val="00C36084"/>
    <w:rsid w:val="00C403F6"/>
    <w:rsid w:val="00C41044"/>
    <w:rsid w:val="00C42640"/>
    <w:rsid w:val="00C44C71"/>
    <w:rsid w:val="00C53985"/>
    <w:rsid w:val="00C54D46"/>
    <w:rsid w:val="00C5593B"/>
    <w:rsid w:val="00C56C19"/>
    <w:rsid w:val="00C56C9D"/>
    <w:rsid w:val="00C66072"/>
    <w:rsid w:val="00C668C9"/>
    <w:rsid w:val="00C716C7"/>
    <w:rsid w:val="00C71751"/>
    <w:rsid w:val="00C72AF8"/>
    <w:rsid w:val="00C76E57"/>
    <w:rsid w:val="00C77D6E"/>
    <w:rsid w:val="00C813A5"/>
    <w:rsid w:val="00C81FFD"/>
    <w:rsid w:val="00C8265F"/>
    <w:rsid w:val="00C90400"/>
    <w:rsid w:val="00C91397"/>
    <w:rsid w:val="00C92BD2"/>
    <w:rsid w:val="00C93BEE"/>
    <w:rsid w:val="00C9697E"/>
    <w:rsid w:val="00CA0EBE"/>
    <w:rsid w:val="00CA45AC"/>
    <w:rsid w:val="00CA775C"/>
    <w:rsid w:val="00CB610C"/>
    <w:rsid w:val="00CC0F7B"/>
    <w:rsid w:val="00CC19C1"/>
    <w:rsid w:val="00CC4FB3"/>
    <w:rsid w:val="00CD0E77"/>
    <w:rsid w:val="00CD29C4"/>
    <w:rsid w:val="00CD4FF0"/>
    <w:rsid w:val="00CD5008"/>
    <w:rsid w:val="00CE0CEC"/>
    <w:rsid w:val="00CE31F8"/>
    <w:rsid w:val="00CE4878"/>
    <w:rsid w:val="00CE541B"/>
    <w:rsid w:val="00CE6188"/>
    <w:rsid w:val="00CE6235"/>
    <w:rsid w:val="00CF06F4"/>
    <w:rsid w:val="00CF0E67"/>
    <w:rsid w:val="00CF4536"/>
    <w:rsid w:val="00CF45A7"/>
    <w:rsid w:val="00CF694D"/>
    <w:rsid w:val="00CF6B65"/>
    <w:rsid w:val="00CF6DEF"/>
    <w:rsid w:val="00CF753A"/>
    <w:rsid w:val="00D0302C"/>
    <w:rsid w:val="00D041AE"/>
    <w:rsid w:val="00D10B29"/>
    <w:rsid w:val="00D119CA"/>
    <w:rsid w:val="00D15528"/>
    <w:rsid w:val="00D15590"/>
    <w:rsid w:val="00D228CB"/>
    <w:rsid w:val="00D23DC0"/>
    <w:rsid w:val="00D25095"/>
    <w:rsid w:val="00D30C40"/>
    <w:rsid w:val="00D3122E"/>
    <w:rsid w:val="00D31311"/>
    <w:rsid w:val="00D34392"/>
    <w:rsid w:val="00D420BB"/>
    <w:rsid w:val="00D424EE"/>
    <w:rsid w:val="00D4370C"/>
    <w:rsid w:val="00D4410A"/>
    <w:rsid w:val="00D44E29"/>
    <w:rsid w:val="00D475C6"/>
    <w:rsid w:val="00D50B05"/>
    <w:rsid w:val="00D512E9"/>
    <w:rsid w:val="00D513D2"/>
    <w:rsid w:val="00D53FA7"/>
    <w:rsid w:val="00D54875"/>
    <w:rsid w:val="00D54B3E"/>
    <w:rsid w:val="00D60455"/>
    <w:rsid w:val="00D61A89"/>
    <w:rsid w:val="00D64814"/>
    <w:rsid w:val="00D64866"/>
    <w:rsid w:val="00D65396"/>
    <w:rsid w:val="00D65DFF"/>
    <w:rsid w:val="00D70855"/>
    <w:rsid w:val="00D70D04"/>
    <w:rsid w:val="00D714A1"/>
    <w:rsid w:val="00D72575"/>
    <w:rsid w:val="00D7258D"/>
    <w:rsid w:val="00D72A25"/>
    <w:rsid w:val="00D74866"/>
    <w:rsid w:val="00D76F15"/>
    <w:rsid w:val="00D82791"/>
    <w:rsid w:val="00D865A1"/>
    <w:rsid w:val="00D91176"/>
    <w:rsid w:val="00D920B8"/>
    <w:rsid w:val="00D944CE"/>
    <w:rsid w:val="00D95A20"/>
    <w:rsid w:val="00D95EC5"/>
    <w:rsid w:val="00D97AB0"/>
    <w:rsid w:val="00DA1D05"/>
    <w:rsid w:val="00DA3C2B"/>
    <w:rsid w:val="00DA5374"/>
    <w:rsid w:val="00DA561A"/>
    <w:rsid w:val="00DA602E"/>
    <w:rsid w:val="00DA6650"/>
    <w:rsid w:val="00DB0407"/>
    <w:rsid w:val="00DB27B0"/>
    <w:rsid w:val="00DB34E1"/>
    <w:rsid w:val="00DB6164"/>
    <w:rsid w:val="00DB62C8"/>
    <w:rsid w:val="00DB787D"/>
    <w:rsid w:val="00DC0049"/>
    <w:rsid w:val="00DC1884"/>
    <w:rsid w:val="00DC3555"/>
    <w:rsid w:val="00DC3C4E"/>
    <w:rsid w:val="00DC4840"/>
    <w:rsid w:val="00DD0958"/>
    <w:rsid w:val="00DD0ECC"/>
    <w:rsid w:val="00DD2DE5"/>
    <w:rsid w:val="00DD3716"/>
    <w:rsid w:val="00DD5FD5"/>
    <w:rsid w:val="00DD605B"/>
    <w:rsid w:val="00DD7F4D"/>
    <w:rsid w:val="00DE1717"/>
    <w:rsid w:val="00DE37D0"/>
    <w:rsid w:val="00DE3807"/>
    <w:rsid w:val="00DE4838"/>
    <w:rsid w:val="00DE610D"/>
    <w:rsid w:val="00DE6D1A"/>
    <w:rsid w:val="00DE7333"/>
    <w:rsid w:val="00DF1777"/>
    <w:rsid w:val="00DF2F36"/>
    <w:rsid w:val="00DF4928"/>
    <w:rsid w:val="00DF6038"/>
    <w:rsid w:val="00DF6330"/>
    <w:rsid w:val="00DF64A4"/>
    <w:rsid w:val="00DF685E"/>
    <w:rsid w:val="00DF6A2F"/>
    <w:rsid w:val="00DF727E"/>
    <w:rsid w:val="00E000E0"/>
    <w:rsid w:val="00E008F4"/>
    <w:rsid w:val="00E01438"/>
    <w:rsid w:val="00E07818"/>
    <w:rsid w:val="00E07904"/>
    <w:rsid w:val="00E1090D"/>
    <w:rsid w:val="00E124B0"/>
    <w:rsid w:val="00E137FE"/>
    <w:rsid w:val="00E1498D"/>
    <w:rsid w:val="00E166F0"/>
    <w:rsid w:val="00E2162E"/>
    <w:rsid w:val="00E26372"/>
    <w:rsid w:val="00E27341"/>
    <w:rsid w:val="00E31B23"/>
    <w:rsid w:val="00E31F35"/>
    <w:rsid w:val="00E33208"/>
    <w:rsid w:val="00E34A78"/>
    <w:rsid w:val="00E34F86"/>
    <w:rsid w:val="00E372DB"/>
    <w:rsid w:val="00E37E4F"/>
    <w:rsid w:val="00E43C8F"/>
    <w:rsid w:val="00E45042"/>
    <w:rsid w:val="00E47908"/>
    <w:rsid w:val="00E53A1D"/>
    <w:rsid w:val="00E5435C"/>
    <w:rsid w:val="00E56703"/>
    <w:rsid w:val="00E57476"/>
    <w:rsid w:val="00E5789D"/>
    <w:rsid w:val="00E60977"/>
    <w:rsid w:val="00E63B66"/>
    <w:rsid w:val="00E644D7"/>
    <w:rsid w:val="00E64CF2"/>
    <w:rsid w:val="00E706C9"/>
    <w:rsid w:val="00E7086E"/>
    <w:rsid w:val="00E73C6B"/>
    <w:rsid w:val="00E76236"/>
    <w:rsid w:val="00E81A12"/>
    <w:rsid w:val="00E82211"/>
    <w:rsid w:val="00E83603"/>
    <w:rsid w:val="00E8523C"/>
    <w:rsid w:val="00E869EB"/>
    <w:rsid w:val="00E93902"/>
    <w:rsid w:val="00E94535"/>
    <w:rsid w:val="00E96DB9"/>
    <w:rsid w:val="00E971B3"/>
    <w:rsid w:val="00EA11F7"/>
    <w:rsid w:val="00EA2078"/>
    <w:rsid w:val="00EA2364"/>
    <w:rsid w:val="00EB0B4E"/>
    <w:rsid w:val="00EB165D"/>
    <w:rsid w:val="00EB17C0"/>
    <w:rsid w:val="00EB373E"/>
    <w:rsid w:val="00EB677C"/>
    <w:rsid w:val="00EB6F29"/>
    <w:rsid w:val="00EB73A2"/>
    <w:rsid w:val="00EC13B7"/>
    <w:rsid w:val="00EC4608"/>
    <w:rsid w:val="00EC5423"/>
    <w:rsid w:val="00EC7577"/>
    <w:rsid w:val="00EC7643"/>
    <w:rsid w:val="00EC7B52"/>
    <w:rsid w:val="00ED0C61"/>
    <w:rsid w:val="00ED2696"/>
    <w:rsid w:val="00ED2DC4"/>
    <w:rsid w:val="00ED308E"/>
    <w:rsid w:val="00ED5689"/>
    <w:rsid w:val="00ED7500"/>
    <w:rsid w:val="00EE0323"/>
    <w:rsid w:val="00EE194F"/>
    <w:rsid w:val="00EE20AD"/>
    <w:rsid w:val="00EE31C8"/>
    <w:rsid w:val="00EE335F"/>
    <w:rsid w:val="00EE3EC4"/>
    <w:rsid w:val="00EE50A1"/>
    <w:rsid w:val="00EE64CC"/>
    <w:rsid w:val="00EE68C7"/>
    <w:rsid w:val="00EE6D1F"/>
    <w:rsid w:val="00EE76B3"/>
    <w:rsid w:val="00EF13F5"/>
    <w:rsid w:val="00EF3482"/>
    <w:rsid w:val="00EF610E"/>
    <w:rsid w:val="00F03CFB"/>
    <w:rsid w:val="00F0526C"/>
    <w:rsid w:val="00F05BD8"/>
    <w:rsid w:val="00F108ED"/>
    <w:rsid w:val="00F10AAB"/>
    <w:rsid w:val="00F1219F"/>
    <w:rsid w:val="00F124C3"/>
    <w:rsid w:val="00F1251A"/>
    <w:rsid w:val="00F12FA5"/>
    <w:rsid w:val="00F14031"/>
    <w:rsid w:val="00F16470"/>
    <w:rsid w:val="00F16B1E"/>
    <w:rsid w:val="00F17348"/>
    <w:rsid w:val="00F200AE"/>
    <w:rsid w:val="00F21E5C"/>
    <w:rsid w:val="00F36693"/>
    <w:rsid w:val="00F375B0"/>
    <w:rsid w:val="00F4073C"/>
    <w:rsid w:val="00F436A7"/>
    <w:rsid w:val="00F43C5E"/>
    <w:rsid w:val="00F43CEC"/>
    <w:rsid w:val="00F44A2D"/>
    <w:rsid w:val="00F46999"/>
    <w:rsid w:val="00F555C3"/>
    <w:rsid w:val="00F56415"/>
    <w:rsid w:val="00F61263"/>
    <w:rsid w:val="00F65F44"/>
    <w:rsid w:val="00F701AF"/>
    <w:rsid w:val="00F7428D"/>
    <w:rsid w:val="00F744EF"/>
    <w:rsid w:val="00F75BCF"/>
    <w:rsid w:val="00F75E8E"/>
    <w:rsid w:val="00F7735B"/>
    <w:rsid w:val="00F77E30"/>
    <w:rsid w:val="00F80F30"/>
    <w:rsid w:val="00F81CDD"/>
    <w:rsid w:val="00F8290A"/>
    <w:rsid w:val="00F8438C"/>
    <w:rsid w:val="00F84F2D"/>
    <w:rsid w:val="00F9051B"/>
    <w:rsid w:val="00F90835"/>
    <w:rsid w:val="00F90B01"/>
    <w:rsid w:val="00F90F93"/>
    <w:rsid w:val="00F93BE2"/>
    <w:rsid w:val="00F954BC"/>
    <w:rsid w:val="00F95DEB"/>
    <w:rsid w:val="00F96E17"/>
    <w:rsid w:val="00FA26A3"/>
    <w:rsid w:val="00FA2E38"/>
    <w:rsid w:val="00FA53D6"/>
    <w:rsid w:val="00FA665B"/>
    <w:rsid w:val="00FA6BD1"/>
    <w:rsid w:val="00FA7444"/>
    <w:rsid w:val="00FA7A24"/>
    <w:rsid w:val="00FB373F"/>
    <w:rsid w:val="00FB68B2"/>
    <w:rsid w:val="00FB6B26"/>
    <w:rsid w:val="00FB6B6B"/>
    <w:rsid w:val="00FC33AF"/>
    <w:rsid w:val="00FC553A"/>
    <w:rsid w:val="00FC5F35"/>
    <w:rsid w:val="00FC768D"/>
    <w:rsid w:val="00FC769E"/>
    <w:rsid w:val="00FD1AE7"/>
    <w:rsid w:val="00FD42DF"/>
    <w:rsid w:val="00FD7DF4"/>
    <w:rsid w:val="00FD7F06"/>
    <w:rsid w:val="00FE079C"/>
    <w:rsid w:val="00FE144E"/>
    <w:rsid w:val="00FE248A"/>
    <w:rsid w:val="00FE76CE"/>
    <w:rsid w:val="00FF1A6D"/>
    <w:rsid w:val="00FF23B8"/>
    <w:rsid w:val="00FF2C72"/>
    <w:rsid w:val="00FF4CAF"/>
    <w:rsid w:val="00FF4FFA"/>
    <w:rsid w:val="00FF687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17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9917B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9917B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9917B8"/>
    <w:pPr>
      <w:keepNext/>
      <w:tabs>
        <w:tab w:val="num" w:pos="864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917B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917B8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uiPriority w:val="99"/>
    <w:qFormat/>
    <w:rsid w:val="009917B8"/>
    <w:pPr>
      <w:keepNext/>
      <w:keepLines/>
      <w:tabs>
        <w:tab w:val="num" w:pos="1296"/>
      </w:tabs>
      <w:spacing w:line="360" w:lineRule="auto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9917B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917B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7B8"/>
    <w:rPr>
      <w:rFonts w:ascii="Arial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917B8"/>
    <w:rPr>
      <w:rFonts w:ascii="Arial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9917B8"/>
    <w:rPr>
      <w:rFonts w:ascii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9917B8"/>
    <w:rPr>
      <w:rFonts w:ascii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uiPriority w:val="99"/>
    <w:rsid w:val="009917B8"/>
    <w:rPr>
      <w:sz w:val="28"/>
    </w:rPr>
  </w:style>
  <w:style w:type="character" w:customStyle="1" w:styleId="WW8Num7z0">
    <w:name w:val="WW8Num7z0"/>
    <w:uiPriority w:val="99"/>
    <w:rsid w:val="009917B8"/>
    <w:rPr>
      <w:sz w:val="28"/>
    </w:rPr>
  </w:style>
  <w:style w:type="character" w:customStyle="1" w:styleId="WW8Num9z0">
    <w:name w:val="WW8Num9z0"/>
    <w:uiPriority w:val="99"/>
    <w:rsid w:val="009917B8"/>
    <w:rPr>
      <w:sz w:val="28"/>
    </w:rPr>
  </w:style>
  <w:style w:type="character" w:customStyle="1" w:styleId="WW8Num18z0">
    <w:name w:val="WW8Num18z0"/>
    <w:uiPriority w:val="99"/>
    <w:rsid w:val="009917B8"/>
    <w:rPr>
      <w:sz w:val="28"/>
    </w:rPr>
  </w:style>
  <w:style w:type="character" w:customStyle="1" w:styleId="WW8Num20z0">
    <w:name w:val="WW8Num20z0"/>
    <w:uiPriority w:val="99"/>
    <w:rsid w:val="009917B8"/>
    <w:rPr>
      <w:sz w:val="28"/>
    </w:rPr>
  </w:style>
  <w:style w:type="character" w:customStyle="1" w:styleId="Absatz-Standardschriftart">
    <w:name w:val="Absatz-Standardschriftart"/>
    <w:uiPriority w:val="99"/>
    <w:rsid w:val="009917B8"/>
  </w:style>
  <w:style w:type="character" w:customStyle="1" w:styleId="WW-Absatz-Standardschriftart">
    <w:name w:val="WW-Absatz-Standardschriftart"/>
    <w:uiPriority w:val="99"/>
    <w:rsid w:val="009917B8"/>
  </w:style>
  <w:style w:type="character" w:customStyle="1" w:styleId="WW-Absatz-Standardschriftart1">
    <w:name w:val="WW-Absatz-Standardschriftart1"/>
    <w:uiPriority w:val="99"/>
    <w:rsid w:val="009917B8"/>
  </w:style>
  <w:style w:type="character" w:customStyle="1" w:styleId="WW-Absatz-Standardschriftart11">
    <w:name w:val="WW-Absatz-Standardschriftart11"/>
    <w:uiPriority w:val="99"/>
    <w:rsid w:val="009917B8"/>
  </w:style>
  <w:style w:type="character" w:customStyle="1" w:styleId="WW-Absatz-Standardschriftart111">
    <w:name w:val="WW-Absatz-Standardschriftart111"/>
    <w:uiPriority w:val="99"/>
    <w:rsid w:val="009917B8"/>
  </w:style>
  <w:style w:type="character" w:customStyle="1" w:styleId="WW-Absatz-Standardschriftart1111">
    <w:name w:val="WW-Absatz-Standardschriftart1111"/>
    <w:uiPriority w:val="99"/>
    <w:rsid w:val="009917B8"/>
  </w:style>
  <w:style w:type="character" w:customStyle="1" w:styleId="WW-Absatz-Standardschriftart11111">
    <w:name w:val="WW-Absatz-Standardschriftart11111"/>
    <w:uiPriority w:val="99"/>
    <w:rsid w:val="009917B8"/>
  </w:style>
  <w:style w:type="character" w:customStyle="1" w:styleId="WW-Absatz-Standardschriftart111111">
    <w:name w:val="WW-Absatz-Standardschriftart111111"/>
    <w:uiPriority w:val="99"/>
    <w:rsid w:val="009917B8"/>
  </w:style>
  <w:style w:type="character" w:customStyle="1" w:styleId="WW-Absatz-Standardschriftart1111111">
    <w:name w:val="WW-Absatz-Standardschriftart1111111"/>
    <w:uiPriority w:val="99"/>
    <w:rsid w:val="009917B8"/>
  </w:style>
  <w:style w:type="character" w:customStyle="1" w:styleId="WW-Absatz-Standardschriftart11111111">
    <w:name w:val="WW-Absatz-Standardschriftart11111111"/>
    <w:uiPriority w:val="99"/>
    <w:rsid w:val="009917B8"/>
  </w:style>
  <w:style w:type="character" w:customStyle="1" w:styleId="WW-Absatz-Standardschriftart111111111">
    <w:name w:val="WW-Absatz-Standardschriftart111111111"/>
    <w:uiPriority w:val="99"/>
    <w:rsid w:val="009917B8"/>
  </w:style>
  <w:style w:type="character" w:customStyle="1" w:styleId="WW-Absatz-Standardschriftart1111111111">
    <w:name w:val="WW-Absatz-Standardschriftart1111111111"/>
    <w:uiPriority w:val="99"/>
    <w:rsid w:val="009917B8"/>
  </w:style>
  <w:style w:type="character" w:customStyle="1" w:styleId="WW-Absatz-Standardschriftart11111111111">
    <w:name w:val="WW-Absatz-Standardschriftart11111111111"/>
    <w:uiPriority w:val="99"/>
    <w:rsid w:val="009917B8"/>
  </w:style>
  <w:style w:type="character" w:customStyle="1" w:styleId="WW-Absatz-Standardschriftart111111111111">
    <w:name w:val="WW-Absatz-Standardschriftart111111111111"/>
    <w:uiPriority w:val="99"/>
    <w:rsid w:val="009917B8"/>
  </w:style>
  <w:style w:type="character" w:customStyle="1" w:styleId="WW-Absatz-Standardschriftart1111111111111">
    <w:name w:val="WW-Absatz-Standardschriftart1111111111111"/>
    <w:uiPriority w:val="99"/>
    <w:rsid w:val="009917B8"/>
  </w:style>
  <w:style w:type="character" w:customStyle="1" w:styleId="WW-Absatz-Standardschriftart11111111111111">
    <w:name w:val="WW-Absatz-Standardschriftart11111111111111"/>
    <w:uiPriority w:val="99"/>
    <w:rsid w:val="009917B8"/>
  </w:style>
  <w:style w:type="character" w:customStyle="1" w:styleId="WW-Absatz-Standardschriftart111111111111111">
    <w:name w:val="WW-Absatz-Standardschriftart111111111111111"/>
    <w:uiPriority w:val="99"/>
    <w:rsid w:val="009917B8"/>
  </w:style>
  <w:style w:type="character" w:customStyle="1" w:styleId="WW-Absatz-Standardschriftart1111111111111111">
    <w:name w:val="WW-Absatz-Standardschriftart1111111111111111"/>
    <w:uiPriority w:val="99"/>
    <w:rsid w:val="009917B8"/>
  </w:style>
  <w:style w:type="character" w:customStyle="1" w:styleId="WW-Absatz-Standardschriftart11111111111111111">
    <w:name w:val="WW-Absatz-Standardschriftart11111111111111111"/>
    <w:uiPriority w:val="99"/>
    <w:rsid w:val="009917B8"/>
  </w:style>
  <w:style w:type="character" w:customStyle="1" w:styleId="WW-Absatz-Standardschriftart111111111111111111">
    <w:name w:val="WW-Absatz-Standardschriftart111111111111111111"/>
    <w:uiPriority w:val="99"/>
    <w:rsid w:val="009917B8"/>
  </w:style>
  <w:style w:type="character" w:customStyle="1" w:styleId="WW-Absatz-Standardschriftart1111111111111111111">
    <w:name w:val="WW-Absatz-Standardschriftart1111111111111111111"/>
    <w:uiPriority w:val="99"/>
    <w:rsid w:val="009917B8"/>
  </w:style>
  <w:style w:type="character" w:customStyle="1" w:styleId="WW-Absatz-Standardschriftart11111111111111111111">
    <w:name w:val="WW-Absatz-Standardschriftart11111111111111111111"/>
    <w:uiPriority w:val="99"/>
    <w:rsid w:val="009917B8"/>
  </w:style>
  <w:style w:type="character" w:customStyle="1" w:styleId="WW-Absatz-Standardschriftart111111111111111111111">
    <w:name w:val="WW-Absatz-Standardschriftart111111111111111111111"/>
    <w:uiPriority w:val="99"/>
    <w:rsid w:val="009917B8"/>
  </w:style>
  <w:style w:type="character" w:customStyle="1" w:styleId="WW-Absatz-Standardschriftart1111111111111111111111">
    <w:name w:val="WW-Absatz-Standardschriftart1111111111111111111111"/>
    <w:uiPriority w:val="99"/>
    <w:rsid w:val="009917B8"/>
  </w:style>
  <w:style w:type="character" w:customStyle="1" w:styleId="WW8Num2z0">
    <w:name w:val="WW8Num2z0"/>
    <w:uiPriority w:val="99"/>
    <w:rsid w:val="009917B8"/>
    <w:rPr>
      <w:sz w:val="28"/>
    </w:rPr>
  </w:style>
  <w:style w:type="character" w:customStyle="1" w:styleId="WW8Num6z0">
    <w:name w:val="WW8Num6z0"/>
    <w:uiPriority w:val="99"/>
    <w:rsid w:val="009917B8"/>
    <w:rPr>
      <w:sz w:val="28"/>
    </w:rPr>
  </w:style>
  <w:style w:type="character" w:customStyle="1" w:styleId="WW8Num8z0">
    <w:name w:val="WW8Num8z0"/>
    <w:uiPriority w:val="99"/>
    <w:rsid w:val="009917B8"/>
    <w:rPr>
      <w:sz w:val="28"/>
    </w:rPr>
  </w:style>
  <w:style w:type="character" w:customStyle="1" w:styleId="WW8Num11z0">
    <w:name w:val="WW8Num11z0"/>
    <w:uiPriority w:val="99"/>
    <w:rsid w:val="009917B8"/>
    <w:rPr>
      <w:sz w:val="28"/>
    </w:rPr>
  </w:style>
  <w:style w:type="character" w:customStyle="1" w:styleId="WW8Num13z0">
    <w:name w:val="WW8Num13z0"/>
    <w:uiPriority w:val="99"/>
    <w:rsid w:val="009917B8"/>
    <w:rPr>
      <w:sz w:val="28"/>
    </w:rPr>
  </w:style>
  <w:style w:type="character" w:customStyle="1" w:styleId="WW-">
    <w:name w:val="WW-Основной шрифт абзаца"/>
    <w:uiPriority w:val="99"/>
    <w:rsid w:val="009917B8"/>
  </w:style>
  <w:style w:type="character" w:customStyle="1" w:styleId="a3">
    <w:name w:val="Не вступил в силу"/>
    <w:uiPriority w:val="99"/>
    <w:rsid w:val="009917B8"/>
    <w:rPr>
      <w:rFonts w:cs="Times New Roman"/>
      <w:strike/>
      <w:color w:val="008080"/>
    </w:rPr>
  </w:style>
  <w:style w:type="character" w:customStyle="1" w:styleId="a4">
    <w:name w:val="Символ нумерации"/>
    <w:uiPriority w:val="99"/>
    <w:rsid w:val="009917B8"/>
  </w:style>
  <w:style w:type="character" w:customStyle="1" w:styleId="11">
    <w:name w:val="Основной шрифт абзаца1"/>
    <w:uiPriority w:val="99"/>
    <w:rsid w:val="009917B8"/>
  </w:style>
  <w:style w:type="paragraph" w:customStyle="1" w:styleId="12">
    <w:name w:val="Заголовок1"/>
    <w:basedOn w:val="a"/>
    <w:next w:val="a5"/>
    <w:uiPriority w:val="99"/>
    <w:rsid w:val="009917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917B8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917B8"/>
    <w:rPr>
      <w:rFonts w:ascii="Times New Roman" w:hAnsi="Times New Roman" w:cs="Times New Roman"/>
      <w:kern w:val="1"/>
      <w:sz w:val="24"/>
      <w:szCs w:val="24"/>
    </w:rPr>
  </w:style>
  <w:style w:type="paragraph" w:styleId="a7">
    <w:name w:val="List"/>
    <w:basedOn w:val="a5"/>
    <w:uiPriority w:val="99"/>
    <w:rsid w:val="009917B8"/>
    <w:rPr>
      <w:rFonts w:cs="Tahoma"/>
    </w:rPr>
  </w:style>
  <w:style w:type="paragraph" w:customStyle="1" w:styleId="13">
    <w:name w:val="Название1"/>
    <w:basedOn w:val="a"/>
    <w:uiPriority w:val="99"/>
    <w:rsid w:val="009917B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917B8"/>
    <w:pPr>
      <w:suppressLineNumbers/>
    </w:pPr>
    <w:rPr>
      <w:rFonts w:cs="Tahoma"/>
    </w:rPr>
  </w:style>
  <w:style w:type="paragraph" w:styleId="a8">
    <w:name w:val="Title"/>
    <w:basedOn w:val="12"/>
    <w:next w:val="a9"/>
    <w:link w:val="aa"/>
    <w:uiPriority w:val="99"/>
    <w:qFormat/>
    <w:rsid w:val="009917B8"/>
  </w:style>
  <w:style w:type="character" w:customStyle="1" w:styleId="aa">
    <w:name w:val="Название Знак"/>
    <w:link w:val="a8"/>
    <w:uiPriority w:val="99"/>
    <w:locked/>
    <w:rsid w:val="009917B8"/>
    <w:rPr>
      <w:rFonts w:ascii="Arial" w:hAnsi="Arial" w:cs="Tahoma"/>
      <w:kern w:val="1"/>
      <w:sz w:val="28"/>
      <w:szCs w:val="28"/>
    </w:rPr>
  </w:style>
  <w:style w:type="paragraph" w:styleId="a9">
    <w:name w:val="Subtitle"/>
    <w:basedOn w:val="12"/>
    <w:next w:val="a5"/>
    <w:link w:val="ab"/>
    <w:uiPriority w:val="99"/>
    <w:qFormat/>
    <w:rsid w:val="009917B8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9917B8"/>
    <w:rPr>
      <w:rFonts w:ascii="Arial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9917B8"/>
    <w:pPr>
      <w:ind w:firstLine="851"/>
      <w:jc w:val="both"/>
    </w:pPr>
    <w:rPr>
      <w:rFonts w:eastAsia="Times New Roman"/>
      <w:sz w:val="28"/>
    </w:rPr>
  </w:style>
  <w:style w:type="paragraph" w:customStyle="1" w:styleId="15">
    <w:name w:val="Цитата1"/>
    <w:basedOn w:val="a"/>
    <w:uiPriority w:val="99"/>
    <w:rsid w:val="009917B8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1">
    <w:name w:val="Основной текст 21"/>
    <w:basedOn w:val="a"/>
    <w:rsid w:val="009917B8"/>
    <w:pPr>
      <w:jc w:val="both"/>
    </w:pPr>
    <w:rPr>
      <w:sz w:val="28"/>
    </w:rPr>
  </w:style>
  <w:style w:type="paragraph" w:customStyle="1" w:styleId="WW-3">
    <w:name w:val="WW-Основной текст с отступом 3"/>
    <w:basedOn w:val="a"/>
    <w:uiPriority w:val="99"/>
    <w:rsid w:val="009917B8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styleId="ac">
    <w:name w:val="Body Text Indent"/>
    <w:basedOn w:val="a"/>
    <w:link w:val="ad"/>
    <w:uiPriority w:val="99"/>
    <w:rsid w:val="009917B8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locked/>
    <w:rsid w:val="009917B8"/>
    <w:rPr>
      <w:rFonts w:ascii="Times New Roman" w:hAnsi="Times New Roman" w:cs="Times New Roman"/>
      <w:kern w:val="1"/>
      <w:sz w:val="24"/>
      <w:szCs w:val="24"/>
    </w:rPr>
  </w:style>
  <w:style w:type="paragraph" w:customStyle="1" w:styleId="ConsNormal">
    <w:name w:val="ConsNormal"/>
    <w:qFormat/>
    <w:rsid w:val="009917B8"/>
    <w:pPr>
      <w:widowControl w:val="0"/>
      <w:suppressAutoHyphens/>
      <w:ind w:firstLine="720"/>
    </w:pPr>
    <w:rPr>
      <w:rFonts w:ascii="Arial" w:eastAsia="Times New Roman" w:hAnsi="Arial"/>
      <w:kern w:val="1"/>
      <w:lang w:eastAsia="en-US"/>
    </w:rPr>
  </w:style>
  <w:style w:type="paragraph" w:customStyle="1" w:styleId="ae">
    <w:name w:val="адресат"/>
    <w:basedOn w:val="a"/>
    <w:next w:val="a"/>
    <w:uiPriority w:val="99"/>
    <w:rsid w:val="009917B8"/>
    <w:pPr>
      <w:jc w:val="center"/>
    </w:pPr>
    <w:rPr>
      <w:sz w:val="30"/>
    </w:rPr>
  </w:style>
  <w:style w:type="paragraph" w:customStyle="1" w:styleId="22">
    <w:name w:val="Основной текст с отступом 22"/>
    <w:basedOn w:val="a"/>
    <w:rsid w:val="009917B8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uiPriority w:val="99"/>
    <w:rsid w:val="009917B8"/>
    <w:pPr>
      <w:jc w:val="center"/>
    </w:pPr>
    <w:rPr>
      <w:sz w:val="30"/>
    </w:rPr>
  </w:style>
  <w:style w:type="paragraph" w:customStyle="1" w:styleId="16">
    <w:name w:val="Текст1"/>
    <w:basedOn w:val="a"/>
    <w:uiPriority w:val="99"/>
    <w:rsid w:val="009917B8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31">
    <w:name w:val="Основной текст с отступом 31"/>
    <w:basedOn w:val="a"/>
    <w:uiPriority w:val="99"/>
    <w:rsid w:val="009917B8"/>
    <w:pPr>
      <w:ind w:firstLine="540"/>
    </w:pPr>
  </w:style>
  <w:style w:type="paragraph" w:customStyle="1" w:styleId="ConsNonformat">
    <w:name w:val="ConsNonformat"/>
    <w:uiPriority w:val="99"/>
    <w:rsid w:val="009917B8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7">
    <w:name w:val="Название объекта1"/>
    <w:basedOn w:val="a"/>
    <w:uiPriority w:val="99"/>
    <w:rsid w:val="009917B8"/>
    <w:pPr>
      <w:widowControl/>
      <w:suppressAutoHyphens w:val="0"/>
      <w:ind w:firstLine="900"/>
      <w:jc w:val="center"/>
    </w:pPr>
    <w:rPr>
      <w:rFonts w:eastAsia="Times New Roman"/>
      <w:sz w:val="28"/>
    </w:rPr>
  </w:style>
  <w:style w:type="paragraph" w:customStyle="1" w:styleId="ConsTitle">
    <w:name w:val="ConsTitle"/>
    <w:uiPriority w:val="99"/>
    <w:rsid w:val="009917B8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9917B8"/>
    <w:pPr>
      <w:widowControl/>
      <w:spacing w:after="120" w:line="480" w:lineRule="auto"/>
    </w:pPr>
    <w:rPr>
      <w:rFonts w:eastAsia="Times New Roman"/>
    </w:rPr>
  </w:style>
  <w:style w:type="paragraph" w:customStyle="1" w:styleId="af">
    <w:name w:val="Стиль"/>
    <w:uiPriority w:val="99"/>
    <w:rsid w:val="009917B8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0">
    <w:name w:val="Содержимое таблицы"/>
    <w:basedOn w:val="a"/>
    <w:uiPriority w:val="99"/>
    <w:rsid w:val="009917B8"/>
    <w:pPr>
      <w:suppressLineNumbers/>
    </w:pPr>
  </w:style>
  <w:style w:type="paragraph" w:customStyle="1" w:styleId="ConsPlusNormal">
    <w:name w:val="ConsPlusNormal"/>
    <w:next w:val="a"/>
    <w:rsid w:val="009917B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917B8"/>
    <w:pPr>
      <w:autoSpaceDE w:val="0"/>
    </w:pPr>
    <w:rPr>
      <w:rFonts w:ascii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9917B8"/>
    <w:pPr>
      <w:autoSpaceDE w:val="0"/>
    </w:pPr>
    <w:rPr>
      <w:rFonts w:ascii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9917B8"/>
    <w:pPr>
      <w:autoSpaceDE w:val="0"/>
    </w:pPr>
    <w:rPr>
      <w:rFonts w:ascii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9917B8"/>
    <w:pPr>
      <w:autoSpaceDE w:val="0"/>
    </w:pPr>
    <w:rPr>
      <w:rFonts w:ascii="Courier New" w:hAnsi="Courier New" w:cs="Courier New"/>
      <w:sz w:val="20"/>
      <w:szCs w:val="20"/>
      <w:lang w:eastAsia="fa-IR" w:bidi="fa-IR"/>
    </w:rPr>
  </w:style>
  <w:style w:type="paragraph" w:customStyle="1" w:styleId="af1">
    <w:name w:val="Заголовок таблицы"/>
    <w:basedOn w:val="af0"/>
    <w:uiPriority w:val="99"/>
    <w:rsid w:val="009917B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9917B8"/>
    <w:pPr>
      <w:ind w:firstLine="900"/>
    </w:pPr>
    <w:rPr>
      <w:sz w:val="28"/>
    </w:rPr>
  </w:style>
  <w:style w:type="paragraph" w:styleId="af2">
    <w:name w:val="header"/>
    <w:basedOn w:val="a"/>
    <w:link w:val="af3"/>
    <w:uiPriority w:val="99"/>
    <w:rsid w:val="002F13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2F13D4"/>
    <w:rPr>
      <w:rFonts w:ascii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rsid w:val="002F13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2F13D4"/>
    <w:rPr>
      <w:rFonts w:ascii="Times New Roman" w:hAnsi="Times New Roman" w:cs="Times New Roman"/>
      <w:kern w:val="1"/>
      <w:sz w:val="24"/>
      <w:szCs w:val="24"/>
    </w:rPr>
  </w:style>
  <w:style w:type="paragraph" w:styleId="af6">
    <w:name w:val="List Paragraph"/>
    <w:basedOn w:val="a"/>
    <w:uiPriority w:val="99"/>
    <w:qFormat/>
    <w:rsid w:val="00637F1C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rsid w:val="00E574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E57476"/>
    <w:rPr>
      <w:rFonts w:ascii="Tahoma" w:hAnsi="Tahoma" w:cs="Tahoma"/>
      <w:kern w:val="1"/>
      <w:sz w:val="16"/>
      <w:szCs w:val="16"/>
    </w:rPr>
  </w:style>
  <w:style w:type="character" w:styleId="af9">
    <w:name w:val="Hyperlink"/>
    <w:uiPriority w:val="99"/>
    <w:semiHidden/>
    <w:rsid w:val="006637AB"/>
    <w:rPr>
      <w:rFonts w:cs="Times New Roman"/>
      <w:color w:val="0000FF"/>
      <w:u w:val="single"/>
    </w:rPr>
  </w:style>
  <w:style w:type="character" w:styleId="afa">
    <w:name w:val="Subtle Emphasis"/>
    <w:uiPriority w:val="99"/>
    <w:qFormat/>
    <w:rsid w:val="00486D5B"/>
    <w:rPr>
      <w:rFonts w:cs="Times New Roman"/>
      <w:i/>
      <w:iCs/>
      <w:color w:val="808080"/>
    </w:rPr>
  </w:style>
  <w:style w:type="character" w:styleId="afb">
    <w:name w:val="Emphasis"/>
    <w:qFormat/>
    <w:rsid w:val="00EC7643"/>
    <w:rPr>
      <w:rFonts w:cs="Times New Roman"/>
      <w:i/>
    </w:rPr>
  </w:style>
  <w:style w:type="character" w:styleId="afc">
    <w:name w:val="page number"/>
    <w:uiPriority w:val="99"/>
    <w:locked/>
    <w:rsid w:val="00F1219F"/>
    <w:rPr>
      <w:rFonts w:cs="Times New Roman"/>
    </w:rPr>
  </w:style>
  <w:style w:type="paragraph" w:styleId="afd">
    <w:name w:val="Plain Text"/>
    <w:basedOn w:val="a"/>
    <w:link w:val="afe"/>
    <w:locked/>
    <w:rsid w:val="0090018A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link w:val="afd"/>
    <w:locked/>
    <w:rsid w:val="00D228CB"/>
    <w:rPr>
      <w:rFonts w:ascii="Courier New" w:hAnsi="Courier New" w:cs="Courier New"/>
      <w:kern w:val="1"/>
      <w:sz w:val="20"/>
      <w:szCs w:val="20"/>
      <w:lang w:eastAsia="en-US"/>
    </w:rPr>
  </w:style>
  <w:style w:type="character" w:customStyle="1" w:styleId="32">
    <w:name w:val="Знак Знак3"/>
    <w:uiPriority w:val="99"/>
    <w:locked/>
    <w:rsid w:val="00DD7F4D"/>
    <w:rPr>
      <w:rFonts w:ascii="Courier New" w:hAnsi="Courier New"/>
    </w:rPr>
  </w:style>
  <w:style w:type="character" w:customStyle="1" w:styleId="310">
    <w:name w:val="Знак Знак31"/>
    <w:uiPriority w:val="99"/>
    <w:rsid w:val="00DD7F4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17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9917B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9917B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9917B8"/>
    <w:pPr>
      <w:keepNext/>
      <w:tabs>
        <w:tab w:val="num" w:pos="864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917B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917B8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uiPriority w:val="99"/>
    <w:qFormat/>
    <w:rsid w:val="009917B8"/>
    <w:pPr>
      <w:keepNext/>
      <w:keepLines/>
      <w:tabs>
        <w:tab w:val="num" w:pos="1296"/>
      </w:tabs>
      <w:spacing w:line="360" w:lineRule="auto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9917B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917B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7B8"/>
    <w:rPr>
      <w:rFonts w:ascii="Arial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917B8"/>
    <w:rPr>
      <w:rFonts w:ascii="Arial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9917B8"/>
    <w:rPr>
      <w:rFonts w:ascii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9917B8"/>
    <w:rPr>
      <w:rFonts w:ascii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9917B8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uiPriority w:val="99"/>
    <w:rsid w:val="009917B8"/>
    <w:rPr>
      <w:sz w:val="28"/>
    </w:rPr>
  </w:style>
  <w:style w:type="character" w:customStyle="1" w:styleId="WW8Num7z0">
    <w:name w:val="WW8Num7z0"/>
    <w:uiPriority w:val="99"/>
    <w:rsid w:val="009917B8"/>
    <w:rPr>
      <w:sz w:val="28"/>
    </w:rPr>
  </w:style>
  <w:style w:type="character" w:customStyle="1" w:styleId="WW8Num9z0">
    <w:name w:val="WW8Num9z0"/>
    <w:uiPriority w:val="99"/>
    <w:rsid w:val="009917B8"/>
    <w:rPr>
      <w:sz w:val="28"/>
    </w:rPr>
  </w:style>
  <w:style w:type="character" w:customStyle="1" w:styleId="WW8Num18z0">
    <w:name w:val="WW8Num18z0"/>
    <w:uiPriority w:val="99"/>
    <w:rsid w:val="009917B8"/>
    <w:rPr>
      <w:sz w:val="28"/>
    </w:rPr>
  </w:style>
  <w:style w:type="character" w:customStyle="1" w:styleId="WW8Num20z0">
    <w:name w:val="WW8Num20z0"/>
    <w:uiPriority w:val="99"/>
    <w:rsid w:val="009917B8"/>
    <w:rPr>
      <w:sz w:val="28"/>
    </w:rPr>
  </w:style>
  <w:style w:type="character" w:customStyle="1" w:styleId="Absatz-Standardschriftart">
    <w:name w:val="Absatz-Standardschriftart"/>
    <w:uiPriority w:val="99"/>
    <w:rsid w:val="009917B8"/>
  </w:style>
  <w:style w:type="character" w:customStyle="1" w:styleId="WW-Absatz-Standardschriftart">
    <w:name w:val="WW-Absatz-Standardschriftart"/>
    <w:uiPriority w:val="99"/>
    <w:rsid w:val="009917B8"/>
  </w:style>
  <w:style w:type="character" w:customStyle="1" w:styleId="WW-Absatz-Standardschriftart1">
    <w:name w:val="WW-Absatz-Standardschriftart1"/>
    <w:uiPriority w:val="99"/>
    <w:rsid w:val="009917B8"/>
  </w:style>
  <w:style w:type="character" w:customStyle="1" w:styleId="WW-Absatz-Standardschriftart11">
    <w:name w:val="WW-Absatz-Standardschriftart11"/>
    <w:uiPriority w:val="99"/>
    <w:rsid w:val="009917B8"/>
  </w:style>
  <w:style w:type="character" w:customStyle="1" w:styleId="WW-Absatz-Standardschriftart111">
    <w:name w:val="WW-Absatz-Standardschriftart111"/>
    <w:uiPriority w:val="99"/>
    <w:rsid w:val="009917B8"/>
  </w:style>
  <w:style w:type="character" w:customStyle="1" w:styleId="WW-Absatz-Standardschriftart1111">
    <w:name w:val="WW-Absatz-Standardschriftart1111"/>
    <w:uiPriority w:val="99"/>
    <w:rsid w:val="009917B8"/>
  </w:style>
  <w:style w:type="character" w:customStyle="1" w:styleId="WW-Absatz-Standardschriftart11111">
    <w:name w:val="WW-Absatz-Standardschriftart11111"/>
    <w:uiPriority w:val="99"/>
    <w:rsid w:val="009917B8"/>
  </w:style>
  <w:style w:type="character" w:customStyle="1" w:styleId="WW-Absatz-Standardschriftart111111">
    <w:name w:val="WW-Absatz-Standardschriftart111111"/>
    <w:uiPriority w:val="99"/>
    <w:rsid w:val="009917B8"/>
  </w:style>
  <w:style w:type="character" w:customStyle="1" w:styleId="WW-Absatz-Standardschriftart1111111">
    <w:name w:val="WW-Absatz-Standardschriftart1111111"/>
    <w:uiPriority w:val="99"/>
    <w:rsid w:val="009917B8"/>
  </w:style>
  <w:style w:type="character" w:customStyle="1" w:styleId="WW-Absatz-Standardschriftart11111111">
    <w:name w:val="WW-Absatz-Standardschriftart11111111"/>
    <w:uiPriority w:val="99"/>
    <w:rsid w:val="009917B8"/>
  </w:style>
  <w:style w:type="character" w:customStyle="1" w:styleId="WW-Absatz-Standardschriftart111111111">
    <w:name w:val="WW-Absatz-Standardschriftart111111111"/>
    <w:uiPriority w:val="99"/>
    <w:rsid w:val="009917B8"/>
  </w:style>
  <w:style w:type="character" w:customStyle="1" w:styleId="WW-Absatz-Standardschriftart1111111111">
    <w:name w:val="WW-Absatz-Standardschriftart1111111111"/>
    <w:uiPriority w:val="99"/>
    <w:rsid w:val="009917B8"/>
  </w:style>
  <w:style w:type="character" w:customStyle="1" w:styleId="WW-Absatz-Standardschriftart11111111111">
    <w:name w:val="WW-Absatz-Standardschriftart11111111111"/>
    <w:uiPriority w:val="99"/>
    <w:rsid w:val="009917B8"/>
  </w:style>
  <w:style w:type="character" w:customStyle="1" w:styleId="WW-Absatz-Standardschriftart111111111111">
    <w:name w:val="WW-Absatz-Standardschriftart111111111111"/>
    <w:uiPriority w:val="99"/>
    <w:rsid w:val="009917B8"/>
  </w:style>
  <w:style w:type="character" w:customStyle="1" w:styleId="WW-Absatz-Standardschriftart1111111111111">
    <w:name w:val="WW-Absatz-Standardschriftart1111111111111"/>
    <w:uiPriority w:val="99"/>
    <w:rsid w:val="009917B8"/>
  </w:style>
  <w:style w:type="character" w:customStyle="1" w:styleId="WW-Absatz-Standardschriftart11111111111111">
    <w:name w:val="WW-Absatz-Standardschriftart11111111111111"/>
    <w:uiPriority w:val="99"/>
    <w:rsid w:val="009917B8"/>
  </w:style>
  <w:style w:type="character" w:customStyle="1" w:styleId="WW-Absatz-Standardschriftart111111111111111">
    <w:name w:val="WW-Absatz-Standardschriftart111111111111111"/>
    <w:uiPriority w:val="99"/>
    <w:rsid w:val="009917B8"/>
  </w:style>
  <w:style w:type="character" w:customStyle="1" w:styleId="WW-Absatz-Standardschriftart1111111111111111">
    <w:name w:val="WW-Absatz-Standardschriftart1111111111111111"/>
    <w:uiPriority w:val="99"/>
    <w:rsid w:val="009917B8"/>
  </w:style>
  <w:style w:type="character" w:customStyle="1" w:styleId="WW-Absatz-Standardschriftart11111111111111111">
    <w:name w:val="WW-Absatz-Standardschriftart11111111111111111"/>
    <w:uiPriority w:val="99"/>
    <w:rsid w:val="009917B8"/>
  </w:style>
  <w:style w:type="character" w:customStyle="1" w:styleId="WW-Absatz-Standardschriftart111111111111111111">
    <w:name w:val="WW-Absatz-Standardschriftart111111111111111111"/>
    <w:uiPriority w:val="99"/>
    <w:rsid w:val="009917B8"/>
  </w:style>
  <w:style w:type="character" w:customStyle="1" w:styleId="WW-Absatz-Standardschriftart1111111111111111111">
    <w:name w:val="WW-Absatz-Standardschriftart1111111111111111111"/>
    <w:uiPriority w:val="99"/>
    <w:rsid w:val="009917B8"/>
  </w:style>
  <w:style w:type="character" w:customStyle="1" w:styleId="WW-Absatz-Standardschriftart11111111111111111111">
    <w:name w:val="WW-Absatz-Standardschriftart11111111111111111111"/>
    <w:uiPriority w:val="99"/>
    <w:rsid w:val="009917B8"/>
  </w:style>
  <w:style w:type="character" w:customStyle="1" w:styleId="WW-Absatz-Standardschriftart111111111111111111111">
    <w:name w:val="WW-Absatz-Standardschriftart111111111111111111111"/>
    <w:uiPriority w:val="99"/>
    <w:rsid w:val="009917B8"/>
  </w:style>
  <w:style w:type="character" w:customStyle="1" w:styleId="WW-Absatz-Standardschriftart1111111111111111111111">
    <w:name w:val="WW-Absatz-Standardschriftart1111111111111111111111"/>
    <w:uiPriority w:val="99"/>
    <w:rsid w:val="009917B8"/>
  </w:style>
  <w:style w:type="character" w:customStyle="1" w:styleId="WW8Num2z0">
    <w:name w:val="WW8Num2z0"/>
    <w:uiPriority w:val="99"/>
    <w:rsid w:val="009917B8"/>
    <w:rPr>
      <w:sz w:val="28"/>
    </w:rPr>
  </w:style>
  <w:style w:type="character" w:customStyle="1" w:styleId="WW8Num6z0">
    <w:name w:val="WW8Num6z0"/>
    <w:uiPriority w:val="99"/>
    <w:rsid w:val="009917B8"/>
    <w:rPr>
      <w:sz w:val="28"/>
    </w:rPr>
  </w:style>
  <w:style w:type="character" w:customStyle="1" w:styleId="WW8Num8z0">
    <w:name w:val="WW8Num8z0"/>
    <w:uiPriority w:val="99"/>
    <w:rsid w:val="009917B8"/>
    <w:rPr>
      <w:sz w:val="28"/>
    </w:rPr>
  </w:style>
  <w:style w:type="character" w:customStyle="1" w:styleId="WW8Num11z0">
    <w:name w:val="WW8Num11z0"/>
    <w:uiPriority w:val="99"/>
    <w:rsid w:val="009917B8"/>
    <w:rPr>
      <w:sz w:val="28"/>
    </w:rPr>
  </w:style>
  <w:style w:type="character" w:customStyle="1" w:styleId="WW8Num13z0">
    <w:name w:val="WW8Num13z0"/>
    <w:uiPriority w:val="99"/>
    <w:rsid w:val="009917B8"/>
    <w:rPr>
      <w:sz w:val="28"/>
    </w:rPr>
  </w:style>
  <w:style w:type="character" w:customStyle="1" w:styleId="WW-">
    <w:name w:val="WW-Основной шрифт абзаца"/>
    <w:uiPriority w:val="99"/>
    <w:rsid w:val="009917B8"/>
  </w:style>
  <w:style w:type="character" w:customStyle="1" w:styleId="a3">
    <w:name w:val="Не вступил в силу"/>
    <w:uiPriority w:val="99"/>
    <w:rsid w:val="009917B8"/>
    <w:rPr>
      <w:rFonts w:cs="Times New Roman"/>
      <w:strike/>
      <w:color w:val="008080"/>
    </w:rPr>
  </w:style>
  <w:style w:type="character" w:customStyle="1" w:styleId="a4">
    <w:name w:val="Символ нумерации"/>
    <w:uiPriority w:val="99"/>
    <w:rsid w:val="009917B8"/>
  </w:style>
  <w:style w:type="character" w:customStyle="1" w:styleId="11">
    <w:name w:val="Основной шрифт абзаца1"/>
    <w:uiPriority w:val="99"/>
    <w:rsid w:val="009917B8"/>
  </w:style>
  <w:style w:type="paragraph" w:customStyle="1" w:styleId="12">
    <w:name w:val="Заголовок1"/>
    <w:basedOn w:val="a"/>
    <w:next w:val="a5"/>
    <w:uiPriority w:val="99"/>
    <w:rsid w:val="009917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917B8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917B8"/>
    <w:rPr>
      <w:rFonts w:ascii="Times New Roman" w:hAnsi="Times New Roman" w:cs="Times New Roman"/>
      <w:kern w:val="1"/>
      <w:sz w:val="24"/>
      <w:szCs w:val="24"/>
    </w:rPr>
  </w:style>
  <w:style w:type="paragraph" w:styleId="a7">
    <w:name w:val="List"/>
    <w:basedOn w:val="a5"/>
    <w:uiPriority w:val="99"/>
    <w:rsid w:val="009917B8"/>
    <w:rPr>
      <w:rFonts w:cs="Tahoma"/>
    </w:rPr>
  </w:style>
  <w:style w:type="paragraph" w:customStyle="1" w:styleId="13">
    <w:name w:val="Название1"/>
    <w:basedOn w:val="a"/>
    <w:uiPriority w:val="99"/>
    <w:rsid w:val="009917B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917B8"/>
    <w:pPr>
      <w:suppressLineNumbers/>
    </w:pPr>
    <w:rPr>
      <w:rFonts w:cs="Tahoma"/>
    </w:rPr>
  </w:style>
  <w:style w:type="paragraph" w:styleId="a8">
    <w:name w:val="Title"/>
    <w:basedOn w:val="12"/>
    <w:next w:val="a9"/>
    <w:link w:val="aa"/>
    <w:uiPriority w:val="99"/>
    <w:qFormat/>
    <w:rsid w:val="009917B8"/>
  </w:style>
  <w:style w:type="character" w:customStyle="1" w:styleId="aa">
    <w:name w:val="Название Знак"/>
    <w:link w:val="a8"/>
    <w:uiPriority w:val="99"/>
    <w:locked/>
    <w:rsid w:val="009917B8"/>
    <w:rPr>
      <w:rFonts w:ascii="Arial" w:hAnsi="Arial" w:cs="Tahoma"/>
      <w:kern w:val="1"/>
      <w:sz w:val="28"/>
      <w:szCs w:val="28"/>
    </w:rPr>
  </w:style>
  <w:style w:type="paragraph" w:styleId="a9">
    <w:name w:val="Subtitle"/>
    <w:basedOn w:val="12"/>
    <w:next w:val="a5"/>
    <w:link w:val="ab"/>
    <w:uiPriority w:val="99"/>
    <w:qFormat/>
    <w:rsid w:val="009917B8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9917B8"/>
    <w:rPr>
      <w:rFonts w:ascii="Arial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9917B8"/>
    <w:pPr>
      <w:ind w:firstLine="851"/>
      <w:jc w:val="both"/>
    </w:pPr>
    <w:rPr>
      <w:rFonts w:eastAsia="Times New Roman"/>
      <w:sz w:val="28"/>
    </w:rPr>
  </w:style>
  <w:style w:type="paragraph" w:customStyle="1" w:styleId="15">
    <w:name w:val="Цитата1"/>
    <w:basedOn w:val="a"/>
    <w:uiPriority w:val="99"/>
    <w:rsid w:val="009917B8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1">
    <w:name w:val="Основной текст 21"/>
    <w:basedOn w:val="a"/>
    <w:rsid w:val="009917B8"/>
    <w:pPr>
      <w:jc w:val="both"/>
    </w:pPr>
    <w:rPr>
      <w:sz w:val="28"/>
    </w:rPr>
  </w:style>
  <w:style w:type="paragraph" w:customStyle="1" w:styleId="WW-3">
    <w:name w:val="WW-Основной текст с отступом 3"/>
    <w:basedOn w:val="a"/>
    <w:uiPriority w:val="99"/>
    <w:rsid w:val="009917B8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styleId="ac">
    <w:name w:val="Body Text Indent"/>
    <w:basedOn w:val="a"/>
    <w:link w:val="ad"/>
    <w:uiPriority w:val="99"/>
    <w:rsid w:val="009917B8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locked/>
    <w:rsid w:val="009917B8"/>
    <w:rPr>
      <w:rFonts w:ascii="Times New Roman" w:hAnsi="Times New Roman" w:cs="Times New Roman"/>
      <w:kern w:val="1"/>
      <w:sz w:val="24"/>
      <w:szCs w:val="24"/>
    </w:rPr>
  </w:style>
  <w:style w:type="paragraph" w:customStyle="1" w:styleId="ConsNormal">
    <w:name w:val="ConsNormal"/>
    <w:qFormat/>
    <w:rsid w:val="009917B8"/>
    <w:pPr>
      <w:widowControl w:val="0"/>
      <w:suppressAutoHyphens/>
      <w:ind w:firstLine="720"/>
    </w:pPr>
    <w:rPr>
      <w:rFonts w:ascii="Arial" w:eastAsia="Times New Roman" w:hAnsi="Arial"/>
      <w:kern w:val="1"/>
      <w:lang w:eastAsia="en-US"/>
    </w:rPr>
  </w:style>
  <w:style w:type="paragraph" w:customStyle="1" w:styleId="ae">
    <w:name w:val="адресат"/>
    <w:basedOn w:val="a"/>
    <w:next w:val="a"/>
    <w:uiPriority w:val="99"/>
    <w:rsid w:val="009917B8"/>
    <w:pPr>
      <w:jc w:val="center"/>
    </w:pPr>
    <w:rPr>
      <w:sz w:val="30"/>
    </w:rPr>
  </w:style>
  <w:style w:type="paragraph" w:customStyle="1" w:styleId="22">
    <w:name w:val="Основной текст с отступом 22"/>
    <w:basedOn w:val="a"/>
    <w:rsid w:val="009917B8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uiPriority w:val="99"/>
    <w:rsid w:val="009917B8"/>
    <w:pPr>
      <w:jc w:val="center"/>
    </w:pPr>
    <w:rPr>
      <w:sz w:val="30"/>
    </w:rPr>
  </w:style>
  <w:style w:type="paragraph" w:customStyle="1" w:styleId="16">
    <w:name w:val="Текст1"/>
    <w:basedOn w:val="a"/>
    <w:uiPriority w:val="99"/>
    <w:rsid w:val="009917B8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31">
    <w:name w:val="Основной текст с отступом 31"/>
    <w:basedOn w:val="a"/>
    <w:uiPriority w:val="99"/>
    <w:rsid w:val="009917B8"/>
    <w:pPr>
      <w:ind w:firstLine="540"/>
    </w:pPr>
  </w:style>
  <w:style w:type="paragraph" w:customStyle="1" w:styleId="ConsNonformat">
    <w:name w:val="ConsNonformat"/>
    <w:uiPriority w:val="99"/>
    <w:rsid w:val="009917B8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7">
    <w:name w:val="Название объекта1"/>
    <w:basedOn w:val="a"/>
    <w:uiPriority w:val="99"/>
    <w:rsid w:val="009917B8"/>
    <w:pPr>
      <w:widowControl/>
      <w:suppressAutoHyphens w:val="0"/>
      <w:ind w:firstLine="900"/>
      <w:jc w:val="center"/>
    </w:pPr>
    <w:rPr>
      <w:rFonts w:eastAsia="Times New Roman"/>
      <w:sz w:val="28"/>
    </w:rPr>
  </w:style>
  <w:style w:type="paragraph" w:customStyle="1" w:styleId="ConsTitle">
    <w:name w:val="ConsTitle"/>
    <w:uiPriority w:val="99"/>
    <w:rsid w:val="009917B8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9917B8"/>
    <w:pPr>
      <w:widowControl/>
      <w:spacing w:after="120" w:line="480" w:lineRule="auto"/>
    </w:pPr>
    <w:rPr>
      <w:rFonts w:eastAsia="Times New Roman"/>
    </w:rPr>
  </w:style>
  <w:style w:type="paragraph" w:customStyle="1" w:styleId="af">
    <w:name w:val="Стиль"/>
    <w:uiPriority w:val="99"/>
    <w:rsid w:val="009917B8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0">
    <w:name w:val="Содержимое таблицы"/>
    <w:basedOn w:val="a"/>
    <w:uiPriority w:val="99"/>
    <w:rsid w:val="009917B8"/>
    <w:pPr>
      <w:suppressLineNumbers/>
    </w:pPr>
  </w:style>
  <w:style w:type="paragraph" w:customStyle="1" w:styleId="ConsPlusNormal">
    <w:name w:val="ConsPlusNormal"/>
    <w:next w:val="a"/>
    <w:rsid w:val="009917B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917B8"/>
    <w:pPr>
      <w:autoSpaceDE w:val="0"/>
    </w:pPr>
    <w:rPr>
      <w:rFonts w:ascii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9917B8"/>
    <w:pPr>
      <w:autoSpaceDE w:val="0"/>
    </w:pPr>
    <w:rPr>
      <w:rFonts w:ascii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9917B8"/>
    <w:pPr>
      <w:autoSpaceDE w:val="0"/>
    </w:pPr>
    <w:rPr>
      <w:rFonts w:ascii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9917B8"/>
    <w:pPr>
      <w:autoSpaceDE w:val="0"/>
    </w:pPr>
    <w:rPr>
      <w:rFonts w:ascii="Courier New" w:hAnsi="Courier New" w:cs="Courier New"/>
      <w:sz w:val="20"/>
      <w:szCs w:val="20"/>
      <w:lang w:eastAsia="fa-IR" w:bidi="fa-IR"/>
    </w:rPr>
  </w:style>
  <w:style w:type="paragraph" w:customStyle="1" w:styleId="af1">
    <w:name w:val="Заголовок таблицы"/>
    <w:basedOn w:val="af0"/>
    <w:uiPriority w:val="99"/>
    <w:rsid w:val="009917B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9917B8"/>
    <w:pPr>
      <w:ind w:firstLine="900"/>
    </w:pPr>
    <w:rPr>
      <w:sz w:val="28"/>
    </w:rPr>
  </w:style>
  <w:style w:type="paragraph" w:styleId="af2">
    <w:name w:val="header"/>
    <w:basedOn w:val="a"/>
    <w:link w:val="af3"/>
    <w:uiPriority w:val="99"/>
    <w:rsid w:val="002F13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2F13D4"/>
    <w:rPr>
      <w:rFonts w:ascii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rsid w:val="002F13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2F13D4"/>
    <w:rPr>
      <w:rFonts w:ascii="Times New Roman" w:hAnsi="Times New Roman" w:cs="Times New Roman"/>
      <w:kern w:val="1"/>
      <w:sz w:val="24"/>
      <w:szCs w:val="24"/>
    </w:rPr>
  </w:style>
  <w:style w:type="paragraph" w:styleId="af6">
    <w:name w:val="List Paragraph"/>
    <w:basedOn w:val="a"/>
    <w:uiPriority w:val="99"/>
    <w:qFormat/>
    <w:rsid w:val="00637F1C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rsid w:val="00E574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E57476"/>
    <w:rPr>
      <w:rFonts w:ascii="Tahoma" w:hAnsi="Tahoma" w:cs="Tahoma"/>
      <w:kern w:val="1"/>
      <w:sz w:val="16"/>
      <w:szCs w:val="16"/>
    </w:rPr>
  </w:style>
  <w:style w:type="character" w:styleId="af9">
    <w:name w:val="Hyperlink"/>
    <w:uiPriority w:val="99"/>
    <w:semiHidden/>
    <w:rsid w:val="006637AB"/>
    <w:rPr>
      <w:rFonts w:cs="Times New Roman"/>
      <w:color w:val="0000FF"/>
      <w:u w:val="single"/>
    </w:rPr>
  </w:style>
  <w:style w:type="character" w:styleId="afa">
    <w:name w:val="Subtle Emphasis"/>
    <w:uiPriority w:val="99"/>
    <w:qFormat/>
    <w:rsid w:val="00486D5B"/>
    <w:rPr>
      <w:rFonts w:cs="Times New Roman"/>
      <w:i/>
      <w:iCs/>
      <w:color w:val="808080"/>
    </w:rPr>
  </w:style>
  <w:style w:type="character" w:styleId="afb">
    <w:name w:val="Emphasis"/>
    <w:qFormat/>
    <w:rsid w:val="00EC7643"/>
    <w:rPr>
      <w:rFonts w:cs="Times New Roman"/>
      <w:i/>
    </w:rPr>
  </w:style>
  <w:style w:type="character" w:styleId="afc">
    <w:name w:val="page number"/>
    <w:uiPriority w:val="99"/>
    <w:locked/>
    <w:rsid w:val="00F1219F"/>
    <w:rPr>
      <w:rFonts w:cs="Times New Roman"/>
    </w:rPr>
  </w:style>
  <w:style w:type="paragraph" w:styleId="afd">
    <w:name w:val="Plain Text"/>
    <w:basedOn w:val="a"/>
    <w:link w:val="afe"/>
    <w:locked/>
    <w:rsid w:val="0090018A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link w:val="afd"/>
    <w:locked/>
    <w:rsid w:val="00D228CB"/>
    <w:rPr>
      <w:rFonts w:ascii="Courier New" w:hAnsi="Courier New" w:cs="Courier New"/>
      <w:kern w:val="1"/>
      <w:sz w:val="20"/>
      <w:szCs w:val="20"/>
      <w:lang w:eastAsia="en-US"/>
    </w:rPr>
  </w:style>
  <w:style w:type="character" w:customStyle="1" w:styleId="32">
    <w:name w:val="Знак Знак3"/>
    <w:uiPriority w:val="99"/>
    <w:locked/>
    <w:rsid w:val="00DD7F4D"/>
    <w:rPr>
      <w:rFonts w:ascii="Courier New" w:hAnsi="Courier New"/>
    </w:rPr>
  </w:style>
  <w:style w:type="character" w:customStyle="1" w:styleId="310">
    <w:name w:val="Знак Знак31"/>
    <w:uiPriority w:val="99"/>
    <w:rsid w:val="00DD7F4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A01A-5E98-4256-B661-A17B5F7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36</cp:revision>
  <cp:lastPrinted>2019-04-23T11:01:00Z</cp:lastPrinted>
  <dcterms:created xsi:type="dcterms:W3CDTF">2020-07-20T12:50:00Z</dcterms:created>
  <dcterms:modified xsi:type="dcterms:W3CDTF">2023-07-04T08:00:00Z</dcterms:modified>
</cp:coreProperties>
</file>